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60" w:rsidRPr="00060560" w:rsidRDefault="00060560" w:rsidP="00060560">
      <w:pPr>
        <w:spacing w:line="276" w:lineRule="auto"/>
        <w:ind w:firstLine="0"/>
        <w:jc w:val="right"/>
        <w:outlineLvl w:val="2"/>
        <w:rPr>
          <w:b/>
          <w:bCs/>
          <w:sz w:val="28"/>
          <w:u w:val="single"/>
        </w:rPr>
      </w:pPr>
      <w:r w:rsidRPr="00060560">
        <w:rPr>
          <w:b/>
          <w:bCs/>
          <w:sz w:val="28"/>
          <w:u w:val="single"/>
        </w:rPr>
        <w:t xml:space="preserve">Приложение 5 </w:t>
      </w:r>
    </w:p>
    <w:p w:rsidR="00060560" w:rsidRDefault="00060560" w:rsidP="00060560">
      <w:pPr>
        <w:spacing w:line="276" w:lineRule="auto"/>
        <w:ind w:firstLine="0"/>
        <w:jc w:val="center"/>
        <w:rPr>
          <w:b/>
          <w:bCs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>образовательное учреждение высшего образования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12138F" w:rsidRPr="0012138F" w:rsidTr="00052755">
        <w:trPr>
          <w:cantSplit/>
          <w:trHeight w:val="1211"/>
          <w:jc w:val="right"/>
        </w:trPr>
        <w:tc>
          <w:tcPr>
            <w:tcW w:w="4871" w:type="dxa"/>
          </w:tcPr>
          <w:p w:rsidR="0012138F" w:rsidRPr="0012138F" w:rsidRDefault="0012138F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052755" w:rsidRPr="0012138F" w:rsidRDefault="00052755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12138F" w:rsidRPr="00060560" w:rsidRDefault="00052755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>
        <w:rPr>
          <w:rFonts w:eastAsia="Calibri" w:cs="Mangal"/>
          <w:b/>
          <w:bCs/>
          <w:noProof/>
          <w:kern w:val="2"/>
          <w:lang w:eastAsia="hi-IN" w:bidi="hi-IN"/>
        </w:rPr>
        <w:t>45</w:t>
      </w:r>
      <w:r w:rsidR="00380C46">
        <w:rPr>
          <w:rFonts w:eastAsia="Calibri" w:cs="Mangal"/>
          <w:b/>
          <w:bCs/>
          <w:noProof/>
          <w:kern w:val="2"/>
          <w:lang w:eastAsia="hi-IN" w:bidi="hi-IN"/>
        </w:rPr>
        <w:t>.0</w:t>
      </w:r>
      <w:r w:rsidR="00963FF0">
        <w:rPr>
          <w:rFonts w:eastAsia="Calibri" w:cs="Mangal"/>
          <w:b/>
          <w:bCs/>
          <w:noProof/>
          <w:kern w:val="2"/>
          <w:lang w:eastAsia="hi-IN" w:bidi="hi-IN"/>
        </w:rPr>
        <w:t>6</w:t>
      </w:r>
      <w:r w:rsidR="00380C46">
        <w:rPr>
          <w:rFonts w:eastAsia="Calibri" w:cs="Mangal"/>
          <w:b/>
          <w:bCs/>
          <w:noProof/>
          <w:kern w:val="2"/>
          <w:lang w:eastAsia="hi-IN" w:bidi="hi-IN"/>
        </w:rPr>
        <w:t>.0</w:t>
      </w:r>
      <w:r w:rsidR="00963FF0">
        <w:rPr>
          <w:rFonts w:eastAsia="Calibri" w:cs="Mangal"/>
          <w:b/>
          <w:bCs/>
          <w:noProof/>
          <w:kern w:val="2"/>
          <w:lang w:eastAsia="hi-IN" w:bidi="hi-IN"/>
        </w:rPr>
        <w:t>1</w:t>
      </w:r>
      <w:r w:rsidR="00380C46">
        <w:rPr>
          <w:rFonts w:eastAsia="Calibri" w:cs="Mangal"/>
          <w:b/>
          <w:bCs/>
          <w:noProof/>
          <w:kern w:val="2"/>
          <w:lang w:eastAsia="hi-IN" w:bidi="hi-IN"/>
        </w:rPr>
        <w:t xml:space="preserve"> – </w:t>
      </w:r>
      <w:r>
        <w:rPr>
          <w:rFonts w:eastAsia="Calibri" w:cs="Mangal"/>
          <w:b/>
          <w:bCs/>
          <w:noProof/>
          <w:kern w:val="2"/>
          <w:lang w:eastAsia="hi-IN" w:bidi="hi-IN"/>
        </w:rPr>
        <w:t>Языкознание и литературоведение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12138F" w:rsidRPr="00060560" w:rsidRDefault="00BB1073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Русский язык</w:t>
      </w:r>
      <w:r w:rsidR="007832B8"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 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(</w:t>
      </w:r>
      <w:r w:rsidR="00052755">
        <w:rPr>
          <w:rFonts w:eastAsia="Calibri" w:cs="Mangal"/>
          <w:b/>
          <w:bCs/>
          <w:noProof/>
          <w:kern w:val="2"/>
          <w:sz w:val="28"/>
          <w:lang w:eastAsia="hi-IN" w:bidi="hi-IN"/>
        </w:rPr>
        <w:t>10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.</w:t>
      </w: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02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.0</w:t>
      </w: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1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060560" w:rsidRPr="00060560" w:rsidRDefault="0012138F" w:rsidP="0012138F">
      <w:pPr>
        <w:spacing w:line="276" w:lineRule="auto"/>
        <w:ind w:firstLine="0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060560" w:rsidRPr="00060560" w:rsidRDefault="00060560" w:rsidP="00060560">
      <w:pPr>
        <w:spacing w:line="276" w:lineRule="auto"/>
        <w:ind w:right="57" w:firstLine="0"/>
        <w:jc w:val="center"/>
      </w:pPr>
      <w:r w:rsidRPr="00060560">
        <w:rPr>
          <w:i/>
          <w:iCs/>
        </w:rPr>
        <w:br w:type="page"/>
      </w:r>
    </w:p>
    <w:p w:rsidR="00060560" w:rsidRDefault="00060560"/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60560" w:rsidTr="00BB1073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073" w:rsidRPr="00BB1073" w:rsidRDefault="00BB1073" w:rsidP="00BB1073">
            <w:pPr>
              <w:spacing w:line="216" w:lineRule="auto"/>
              <w:jc w:val="center"/>
              <w:rPr>
                <w:b/>
                <w:caps/>
              </w:rPr>
            </w:pPr>
            <w:r w:rsidRPr="00BB1073">
              <w:rPr>
                <w:b/>
                <w:caps/>
                <w:sz w:val="28"/>
                <w:szCs w:val="28"/>
              </w:rPr>
              <w:t>Методология и методика работы над кандидатской диссертацией</w:t>
            </w:r>
          </w:p>
          <w:p w:rsidR="00060560" w:rsidRDefault="00060560" w:rsidP="002C5A4A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060560" w:rsidRDefault="00060560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BB1073" w:rsidRDefault="00BB1073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</w:p>
    <w:p w:rsidR="00BB1073" w:rsidRDefault="00BB1073" w:rsidP="001D1D3D">
      <w:pPr>
        <w:widowControl/>
        <w:spacing w:line="276" w:lineRule="auto"/>
        <w:ind w:left="709" w:firstLine="0"/>
        <w:rPr>
          <w:b/>
        </w:rPr>
      </w:pPr>
      <w:r w:rsidRPr="00F73857">
        <w:rPr>
          <w:b/>
        </w:rPr>
        <w:t>Место дисциплины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BB1073" w:rsidRPr="00F73857" w:rsidRDefault="00BB1073" w:rsidP="00BB1073">
      <w:pPr>
        <w:ind w:left="709"/>
        <w:rPr>
          <w:b/>
        </w:rPr>
      </w:pPr>
    </w:p>
    <w:p w:rsidR="00BB1073" w:rsidRPr="00E871A2" w:rsidRDefault="00BB1073" w:rsidP="00BB1073">
      <w:pPr>
        <w:ind w:firstLine="709"/>
        <w:rPr>
          <w:sz w:val="28"/>
          <w:szCs w:val="28"/>
        </w:rPr>
      </w:pPr>
      <w:r w:rsidRPr="00E871A2">
        <w:rPr>
          <w:sz w:val="28"/>
          <w:szCs w:val="28"/>
        </w:rPr>
        <w:t>Дисциплина «</w:t>
      </w:r>
      <w:r w:rsidRPr="00AB455F">
        <w:rPr>
          <w:b/>
          <w:i/>
          <w:sz w:val="28"/>
          <w:szCs w:val="28"/>
        </w:rPr>
        <w:t>Методология и методика работы над кандидатской диссертацией</w:t>
      </w:r>
      <w:r w:rsidRPr="00E871A2">
        <w:rPr>
          <w:sz w:val="28"/>
          <w:szCs w:val="28"/>
        </w:rPr>
        <w:t xml:space="preserve">» </w:t>
      </w:r>
      <w:r w:rsidRPr="002C48D3">
        <w:rPr>
          <w:sz w:val="28"/>
          <w:szCs w:val="28"/>
        </w:rPr>
        <w:t xml:space="preserve">относится к числу обязательных общепрофессиональных дисциплин вариативной части основной образовательной программы аспирантуры по направлению 45.06.01 Языкознание и литературоведение (направленность «русский язык») и изучается на 2 году обучения, </w:t>
      </w:r>
      <w:r w:rsidRPr="00E871A2">
        <w:rPr>
          <w:sz w:val="28"/>
          <w:szCs w:val="28"/>
        </w:rPr>
        <w:t xml:space="preserve">в </w:t>
      </w:r>
      <w:r>
        <w:rPr>
          <w:sz w:val="28"/>
          <w:szCs w:val="28"/>
        </w:rPr>
        <w:t>3 семестре</w:t>
      </w:r>
      <w:r w:rsidRPr="00E871A2">
        <w:rPr>
          <w:sz w:val="28"/>
          <w:szCs w:val="28"/>
        </w:rPr>
        <w:t>.</w:t>
      </w:r>
    </w:p>
    <w:p w:rsidR="00BB1073" w:rsidRPr="00E871A2" w:rsidRDefault="00BB1073" w:rsidP="00BB1073">
      <w:pPr>
        <w:ind w:firstLine="709"/>
        <w:rPr>
          <w:i/>
          <w:sz w:val="28"/>
          <w:szCs w:val="28"/>
        </w:rPr>
      </w:pPr>
      <w:r w:rsidRPr="00E871A2">
        <w:rPr>
          <w:sz w:val="28"/>
          <w:szCs w:val="28"/>
        </w:rPr>
        <w:t>Освоение курса опирается на знания, умения, навыки и компетенции, сформированные на двух предшествующих уровнях образования. В качестве базы для обучения по данному курсу необходимо освоение таких дисциплин, как «История русской л</w:t>
      </w:r>
      <w:r>
        <w:rPr>
          <w:sz w:val="28"/>
          <w:szCs w:val="28"/>
        </w:rPr>
        <w:t>итературы», «Введение в литературоведение», «Теория литературы», «История литературоведения», «Библиография»</w:t>
      </w:r>
      <w:r w:rsidRPr="00E871A2">
        <w:rPr>
          <w:sz w:val="28"/>
          <w:szCs w:val="28"/>
        </w:rPr>
        <w:t>.</w:t>
      </w:r>
    </w:p>
    <w:p w:rsidR="00BB1073" w:rsidRPr="00C7696C" w:rsidRDefault="00BB1073" w:rsidP="00BB1073">
      <w:pPr>
        <w:ind w:firstLine="709"/>
      </w:pPr>
    </w:p>
    <w:p w:rsidR="00BB1073" w:rsidRDefault="00BB1073" w:rsidP="001D1D3D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BB1073" w:rsidRDefault="00BB1073" w:rsidP="00BB1073">
      <w:pPr>
        <w:ind w:left="709"/>
        <w:rPr>
          <w:b/>
        </w:rPr>
      </w:pPr>
    </w:p>
    <w:p w:rsidR="00BB1073" w:rsidRDefault="00BB1073" w:rsidP="00BB1073">
      <w:pPr>
        <w:ind w:firstLine="709"/>
        <w:contextualSpacing/>
        <w:rPr>
          <w:sz w:val="28"/>
          <w:szCs w:val="28"/>
        </w:rPr>
      </w:pPr>
      <w:r w:rsidRPr="00386718">
        <w:rPr>
          <w:sz w:val="28"/>
          <w:szCs w:val="28"/>
        </w:rPr>
        <w:t xml:space="preserve">По итогам освоения дисциплины аспирант должен владеть следующими компетенциями: </w:t>
      </w:r>
      <w:r>
        <w:rPr>
          <w:sz w:val="28"/>
          <w:szCs w:val="28"/>
        </w:rPr>
        <w:t>УК-1,</w:t>
      </w:r>
      <w:r w:rsidRPr="00AB455F">
        <w:rPr>
          <w:sz w:val="28"/>
          <w:szCs w:val="28"/>
        </w:rPr>
        <w:t xml:space="preserve"> </w:t>
      </w:r>
      <w:r>
        <w:rPr>
          <w:sz w:val="28"/>
          <w:szCs w:val="28"/>
        </w:rPr>
        <w:t>ОПК-1.</w:t>
      </w:r>
    </w:p>
    <w:p w:rsidR="00BB1073" w:rsidRPr="00F73857" w:rsidRDefault="00BB1073" w:rsidP="00BB1073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BB1073" w:rsidRDefault="00BB1073" w:rsidP="00BB1073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BB1073" w:rsidRPr="00F73857" w:rsidRDefault="00BB1073" w:rsidP="00BB1073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BB1073" w:rsidRPr="004551C3" w:rsidTr="001D1D3D">
        <w:trPr>
          <w:jc w:val="center"/>
        </w:trPr>
        <w:tc>
          <w:tcPr>
            <w:tcW w:w="1992" w:type="dxa"/>
          </w:tcPr>
          <w:p w:rsidR="00BB1073" w:rsidRPr="00324F8D" w:rsidRDefault="00BB1073" w:rsidP="001D1D3D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BB1073" w:rsidRPr="00324F8D" w:rsidRDefault="00BB1073" w:rsidP="001D1D3D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BB1073" w:rsidRPr="004551C3" w:rsidTr="001D1D3D">
        <w:trPr>
          <w:jc w:val="center"/>
        </w:trPr>
        <w:tc>
          <w:tcPr>
            <w:tcW w:w="1992" w:type="dxa"/>
          </w:tcPr>
          <w:p w:rsidR="00BB1073" w:rsidRDefault="00BB1073" w:rsidP="001D1D3D">
            <w:pPr>
              <w:tabs>
                <w:tab w:val="num" w:pos="822"/>
              </w:tabs>
              <w:rPr>
                <w:b/>
              </w:rPr>
            </w:pPr>
            <w:r>
              <w:rPr>
                <w:sz w:val="28"/>
                <w:szCs w:val="28"/>
              </w:rPr>
              <w:t>УК-1</w:t>
            </w:r>
          </w:p>
        </w:tc>
        <w:tc>
          <w:tcPr>
            <w:tcW w:w="7353" w:type="dxa"/>
          </w:tcPr>
          <w:p w:rsidR="00BB1073" w:rsidRDefault="00BB1073" w:rsidP="001D1D3D">
            <w:pPr>
              <w:tabs>
                <w:tab w:val="num" w:pos="822"/>
              </w:tabs>
              <w:rPr>
                <w:sz w:val="20"/>
              </w:rPr>
            </w:pPr>
            <w:r w:rsidRPr="004E2DAA">
              <w:rPr>
                <w:i/>
                <w:sz w:val="20"/>
              </w:rPr>
              <w:t>Знать:</w:t>
            </w:r>
            <w:r>
              <w:rPr>
                <w:sz w:val="20"/>
              </w:rPr>
              <w:t xml:space="preserve"> современные методы научного исследования.</w:t>
            </w:r>
          </w:p>
          <w:p w:rsidR="00BB1073" w:rsidRDefault="00BB1073" w:rsidP="001D1D3D">
            <w:pPr>
              <w:tabs>
                <w:tab w:val="num" w:pos="822"/>
              </w:tabs>
              <w:rPr>
                <w:sz w:val="20"/>
              </w:rPr>
            </w:pPr>
            <w:r w:rsidRPr="004E2DAA">
              <w:rPr>
                <w:i/>
                <w:sz w:val="20"/>
              </w:rPr>
              <w:t>Уметь</w:t>
            </w:r>
            <w:r w:rsidRPr="00783058">
              <w:rPr>
                <w:sz w:val="20"/>
              </w:rPr>
              <w:t xml:space="preserve"> </w:t>
            </w:r>
            <w:r>
              <w:rPr>
                <w:sz w:val="20"/>
              </w:rPr>
              <w:t>генерировать идеи, ставить исследовательскую задачу.</w:t>
            </w:r>
          </w:p>
          <w:p w:rsidR="00BB1073" w:rsidRPr="00324F8D" w:rsidRDefault="00BB1073" w:rsidP="001D1D3D">
            <w:pPr>
              <w:tabs>
                <w:tab w:val="num" w:pos="822"/>
              </w:tabs>
              <w:rPr>
                <w:b/>
              </w:rPr>
            </w:pPr>
            <w:r w:rsidRPr="004E2DAA">
              <w:rPr>
                <w:i/>
                <w:sz w:val="20"/>
              </w:rPr>
              <w:t>Владеть</w:t>
            </w:r>
            <w:r>
              <w:rPr>
                <w:sz w:val="20"/>
              </w:rPr>
              <w:t xml:space="preserve"> навыком </w:t>
            </w:r>
            <w:r w:rsidRPr="00783058">
              <w:rPr>
                <w:sz w:val="20"/>
              </w:rPr>
              <w:t>критическ</w:t>
            </w:r>
            <w:r>
              <w:rPr>
                <w:sz w:val="20"/>
              </w:rPr>
              <w:t>ого анализа</w:t>
            </w:r>
            <w:r w:rsidRPr="00783058">
              <w:rPr>
                <w:sz w:val="20"/>
              </w:rPr>
              <w:t xml:space="preserve"> современны</w:t>
            </w:r>
            <w:r>
              <w:rPr>
                <w:sz w:val="20"/>
              </w:rPr>
              <w:t>х</w:t>
            </w:r>
            <w:r w:rsidRPr="00783058">
              <w:rPr>
                <w:sz w:val="20"/>
              </w:rPr>
              <w:t xml:space="preserve"> научны</w:t>
            </w:r>
            <w:r>
              <w:rPr>
                <w:sz w:val="20"/>
              </w:rPr>
              <w:t>х</w:t>
            </w:r>
            <w:r w:rsidRPr="00783058">
              <w:rPr>
                <w:sz w:val="20"/>
              </w:rPr>
              <w:t xml:space="preserve"> достижени</w:t>
            </w:r>
            <w:r>
              <w:rPr>
                <w:sz w:val="20"/>
              </w:rPr>
              <w:t>й в области литературоведения</w:t>
            </w:r>
          </w:p>
        </w:tc>
      </w:tr>
      <w:tr w:rsidR="00BB1073" w:rsidRPr="004551C3" w:rsidTr="001D1D3D">
        <w:trPr>
          <w:jc w:val="center"/>
        </w:trPr>
        <w:tc>
          <w:tcPr>
            <w:tcW w:w="1992" w:type="dxa"/>
          </w:tcPr>
          <w:p w:rsidR="00BB1073" w:rsidRPr="004969EA" w:rsidRDefault="00BB1073" w:rsidP="001D1D3D">
            <w:pPr>
              <w:tabs>
                <w:tab w:val="num" w:pos="822"/>
              </w:tabs>
            </w:pPr>
            <w:r w:rsidRPr="00AF7E3D">
              <w:t>ОПК-1</w:t>
            </w:r>
          </w:p>
        </w:tc>
        <w:tc>
          <w:tcPr>
            <w:tcW w:w="7353" w:type="dxa"/>
          </w:tcPr>
          <w:p w:rsidR="00BB1073" w:rsidRPr="00AF7E3D" w:rsidRDefault="00BB1073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AF7E3D">
              <w:rPr>
                <w:i/>
                <w:sz w:val="20"/>
                <w:szCs w:val="20"/>
              </w:rPr>
              <w:t xml:space="preserve">Знать </w:t>
            </w:r>
            <w:r w:rsidRPr="00AF7E3D">
              <w:rPr>
                <w:sz w:val="20"/>
                <w:szCs w:val="20"/>
              </w:rPr>
              <w:t>современные методы исследования и информационно-коммуникационные технологии.</w:t>
            </w:r>
          </w:p>
          <w:p w:rsidR="00BB1073" w:rsidRPr="00AF7E3D" w:rsidRDefault="00BB1073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AF7E3D">
              <w:rPr>
                <w:i/>
                <w:sz w:val="20"/>
                <w:szCs w:val="20"/>
              </w:rPr>
              <w:t xml:space="preserve">Уметь </w:t>
            </w:r>
            <w:r w:rsidRPr="00AF7E3D">
              <w:rPr>
                <w:sz w:val="20"/>
                <w:szCs w:val="20"/>
              </w:rPr>
              <w:t>самостоятельно осуществлять научно-исследовательскую деятельность в области литературоведения с использованием современных методов исследования и информационно-коммуникационных технологий.</w:t>
            </w:r>
          </w:p>
          <w:p w:rsidR="00BB1073" w:rsidRPr="00066A88" w:rsidRDefault="00BB1073" w:rsidP="001D1D3D">
            <w:pPr>
              <w:tabs>
                <w:tab w:val="num" w:pos="822"/>
              </w:tabs>
              <w:rPr>
                <w:i/>
              </w:rPr>
            </w:pPr>
            <w:r w:rsidRPr="00AF7E3D">
              <w:rPr>
                <w:i/>
                <w:sz w:val="20"/>
                <w:szCs w:val="20"/>
              </w:rPr>
              <w:t xml:space="preserve">Владеть </w:t>
            </w:r>
            <w:r w:rsidRPr="00AF7E3D">
              <w:rPr>
                <w:sz w:val="20"/>
                <w:szCs w:val="20"/>
              </w:rPr>
              <w:t>современными методами</w:t>
            </w:r>
            <w:r w:rsidRPr="00AF7E3D">
              <w:rPr>
                <w:i/>
                <w:sz w:val="20"/>
                <w:szCs w:val="20"/>
              </w:rPr>
              <w:t xml:space="preserve"> </w:t>
            </w:r>
            <w:r w:rsidRPr="00AF7E3D">
              <w:rPr>
                <w:sz w:val="20"/>
                <w:szCs w:val="20"/>
              </w:rPr>
              <w:t>научного исследования в области литературоведения с использованием информацио</w:t>
            </w:r>
            <w:r>
              <w:rPr>
                <w:sz w:val="20"/>
                <w:szCs w:val="20"/>
              </w:rPr>
              <w:t>нно-коммуникационных технологий</w:t>
            </w:r>
          </w:p>
        </w:tc>
      </w:tr>
    </w:tbl>
    <w:p w:rsidR="00BB1073" w:rsidRPr="00956626" w:rsidRDefault="00BB1073" w:rsidP="00BB1073">
      <w:pPr>
        <w:pStyle w:val="a8"/>
        <w:tabs>
          <w:tab w:val="clear" w:pos="822"/>
        </w:tabs>
        <w:ind w:left="0" w:firstLine="709"/>
        <w:rPr>
          <w:sz w:val="20"/>
          <w:szCs w:val="20"/>
        </w:rPr>
      </w:pPr>
    </w:p>
    <w:p w:rsidR="00BB1073" w:rsidRDefault="00BB1073" w:rsidP="00BB1073">
      <w:pPr>
        <w:widowControl/>
        <w:numPr>
          <w:ilvl w:val="0"/>
          <w:numId w:val="3"/>
        </w:numPr>
        <w:spacing w:line="276" w:lineRule="auto"/>
        <w:ind w:left="0" w:firstLine="709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BB1073" w:rsidRPr="00324F8D" w:rsidRDefault="00BB1073" w:rsidP="00BB1073">
      <w:pPr>
        <w:ind w:left="709"/>
        <w:rPr>
          <w:b/>
        </w:rPr>
      </w:pPr>
    </w:p>
    <w:p w:rsidR="00BB1073" w:rsidRDefault="00BB1073" w:rsidP="00BB1073">
      <w:pPr>
        <w:ind w:firstLine="709"/>
      </w:pPr>
      <w:r w:rsidRPr="0096713D">
        <w:t xml:space="preserve">Объем дисциплины составляет </w:t>
      </w:r>
      <w:r>
        <w:t>1 зачетную</w:t>
      </w:r>
      <w:r w:rsidRPr="0096713D">
        <w:t xml:space="preserve"> </w:t>
      </w:r>
      <w:r w:rsidRPr="00FC682C">
        <w:t>единиц</w:t>
      </w:r>
      <w:r>
        <w:t>у</w:t>
      </w:r>
      <w:r w:rsidRPr="00FC682C">
        <w:t xml:space="preserve">, всего </w:t>
      </w:r>
      <w:r>
        <w:t>36</w:t>
      </w:r>
      <w:r w:rsidRPr="00FC682C">
        <w:t xml:space="preserve"> час</w:t>
      </w:r>
      <w:r>
        <w:t>ов</w:t>
      </w:r>
      <w:r w:rsidRPr="00FC682C">
        <w:t xml:space="preserve">, из которых </w:t>
      </w:r>
      <w:r>
        <w:t>18</w:t>
      </w:r>
      <w:r w:rsidRPr="00FC682C">
        <w:t xml:space="preserve"> часов составляет контактная работа обучающегося с преподавателем (</w:t>
      </w:r>
      <w:r>
        <w:t>9</w:t>
      </w:r>
      <w:r w:rsidRPr="00FC682C">
        <w:t xml:space="preserve"> часов занятия лекционного типа, </w:t>
      </w:r>
      <w:r>
        <w:t>9</w:t>
      </w:r>
      <w:r w:rsidRPr="00FC682C">
        <w:t xml:space="preserve"> часов </w:t>
      </w:r>
      <w:r>
        <w:t>занятия семинарского типа</w:t>
      </w:r>
      <w:r w:rsidRPr="00FC682C">
        <w:t xml:space="preserve">), </w:t>
      </w:r>
      <w:r>
        <w:t>18</w:t>
      </w:r>
      <w:r w:rsidRPr="00FC682C">
        <w:t xml:space="preserve"> часов составляет самостоятельная работа обучающегося.</w:t>
      </w:r>
    </w:p>
    <w:p w:rsidR="00BB1073" w:rsidRDefault="00BB1073" w:rsidP="00BB1073">
      <w:pPr>
        <w:ind w:firstLine="709"/>
        <w:jc w:val="right"/>
        <w:rPr>
          <w:b/>
          <w:u w:val="single"/>
        </w:rPr>
      </w:pPr>
    </w:p>
    <w:p w:rsidR="00BB1073" w:rsidRPr="00F73857" w:rsidRDefault="00BB1073" w:rsidP="00BB1073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 xml:space="preserve">Таблица </w:t>
      </w:r>
      <w:r>
        <w:rPr>
          <w:b/>
          <w:u w:val="single"/>
        </w:rPr>
        <w:t>3</w:t>
      </w:r>
    </w:p>
    <w:p w:rsidR="001D1D3D" w:rsidRDefault="001D1D3D" w:rsidP="001D1D3D">
      <w:pPr>
        <w:suppressAutoHyphens/>
        <w:ind w:firstLine="0"/>
        <w:jc w:val="left"/>
        <w:rPr>
          <w:b/>
        </w:rPr>
      </w:pPr>
      <w:r>
        <w:rPr>
          <w:b/>
        </w:rPr>
        <w:lastRenderedPageBreak/>
        <w:t xml:space="preserve">Краткая характеристика дисциплины </w:t>
      </w:r>
    </w:p>
    <w:p w:rsidR="001D1D3D" w:rsidRDefault="001D1D3D" w:rsidP="001D1D3D">
      <w:pPr>
        <w:suppressAutoHyphens/>
        <w:ind w:firstLine="709"/>
      </w:pPr>
      <w:r>
        <w:t>Кандидатская диссертация как жанр научного исследования: формальный и содержательный аспекты. Этапы работы над диссертацией. Планирование работы. Структура кандидатской диссертации. Работа над введением. Формулировка целей и задач. Предмет и объект исследования. Подготовка обзора научных работ по освещаемой научной проблеме. Выработка методологии исследования. Отбор методов исследования. Автореферат диссертации. Подготовка документов для принятия диссертации к защите. Представление работы в диссертационный совет. Подготовка доклада по диссертации. Публичная защита диссертации. Основные этапы процедуры защиты. Структура вступительного слова и ответов на вопросы. Подготовка проекта заключения диссертационного совета. Нормативная база кандидатской диссертации</w:t>
      </w:r>
    </w:p>
    <w:p w:rsidR="001D1D3D" w:rsidRDefault="001D1D3D" w:rsidP="001D1D3D">
      <w:pPr>
        <w:suppressAutoHyphens/>
        <w:ind w:firstLine="709"/>
      </w:pPr>
      <w:r>
        <w:t>Методика работы над научной статьей. Выбор темы. Формулировка целей и задач. Отбор материала. Формирование концепции. Оформление статьи</w:t>
      </w:r>
    </w:p>
    <w:p w:rsidR="001D1D3D" w:rsidRDefault="001D1D3D" w:rsidP="001D1D3D">
      <w:pPr>
        <w:suppressAutoHyphens/>
        <w:ind w:firstLine="709"/>
      </w:pPr>
      <w:r>
        <w:t>Этика научного общения. Способы ведения научной дискуссии. Формирование позиции. Подбор аргументации. Научный доклад (структура, формы презентации)</w:t>
      </w:r>
    </w:p>
    <w:p w:rsidR="001D1D3D" w:rsidRDefault="001D1D3D" w:rsidP="001D1D3D">
      <w:pPr>
        <w:suppressAutoHyphens/>
        <w:ind w:firstLine="0"/>
        <w:rPr>
          <w:b/>
        </w:rPr>
      </w:pPr>
      <w:r>
        <w:rPr>
          <w:b/>
        </w:rPr>
        <w:t>Форма промежуточного контроля.</w:t>
      </w:r>
    </w:p>
    <w:p w:rsidR="001D1D3D" w:rsidRPr="004E6362" w:rsidRDefault="001D1D3D" w:rsidP="001D1D3D">
      <w:pPr>
        <w:suppressAutoHyphens/>
        <w:ind w:firstLine="709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1D1D3D" w:rsidRPr="000319EF" w:rsidRDefault="001D1D3D" w:rsidP="001D1D3D">
      <w:pPr>
        <w:suppressAutoHyphens/>
        <w:ind w:firstLine="709"/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B1073" w:rsidTr="001D1D3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64C9" w:rsidRDefault="007C64C9" w:rsidP="007C64C9">
            <w:pPr>
              <w:jc w:val="center"/>
              <w:rPr>
                <w:b/>
                <w:bCs/>
              </w:rPr>
            </w:pPr>
          </w:p>
          <w:p w:rsidR="007C64C9" w:rsidRPr="00A6427D" w:rsidRDefault="007C64C9" w:rsidP="007C64C9">
            <w:pPr>
              <w:jc w:val="center"/>
              <w:rPr>
                <w:b/>
              </w:rPr>
            </w:pPr>
            <w:r w:rsidRPr="00D530CA">
              <w:rPr>
                <w:b/>
                <w:bCs/>
              </w:rPr>
              <w:t>СТИЛИСТИКА И ЭТИКА НАУЧНОЙ РЕЧИ</w:t>
            </w:r>
          </w:p>
          <w:p w:rsidR="00BB1073" w:rsidRDefault="00BB1073" w:rsidP="001D1D3D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BB1073" w:rsidRDefault="00BB1073" w:rsidP="00BB1073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BB1073" w:rsidRDefault="00BB1073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</w:p>
    <w:p w:rsidR="007C64C9" w:rsidRDefault="007C64C9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</w:p>
    <w:p w:rsidR="007C64C9" w:rsidRDefault="007C64C9" w:rsidP="001D1D3D">
      <w:pPr>
        <w:widowControl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7C64C9" w:rsidRPr="00F73857" w:rsidRDefault="007C64C9" w:rsidP="007C64C9">
      <w:pPr>
        <w:ind w:left="709"/>
        <w:rPr>
          <w:b/>
        </w:rPr>
      </w:pPr>
    </w:p>
    <w:p w:rsidR="007C64C9" w:rsidRPr="008F25E2" w:rsidRDefault="007C64C9" w:rsidP="007C64C9">
      <w:pPr>
        <w:ind w:firstLine="709"/>
      </w:pPr>
      <w:r w:rsidRPr="008F25E2">
        <w:t xml:space="preserve">Дисциплина «Стилистика и этика научной речи» относится к числу </w:t>
      </w:r>
      <w:r>
        <w:t xml:space="preserve">обязательных </w:t>
      </w:r>
      <w:r w:rsidRPr="008F25E2">
        <w:t xml:space="preserve">общепрофессиональных дисциплин вариативной части основной образовательной программы аспирантуры по направлению 45.06.01 Языкознание и литературоведение </w:t>
      </w:r>
      <w:r>
        <w:t>(</w:t>
      </w:r>
      <w:r w:rsidRPr="008F25E2">
        <w:t>направленность «русский язык»</w:t>
      </w:r>
      <w:r>
        <w:t>)</w:t>
      </w:r>
      <w:r w:rsidRPr="008F25E2">
        <w:t xml:space="preserve"> и изучается на 2 году обучения, в 4 семестре.</w:t>
      </w:r>
    </w:p>
    <w:p w:rsidR="007C64C9" w:rsidRPr="006271FB" w:rsidRDefault="007C64C9" w:rsidP="007C64C9">
      <w:pPr>
        <w:ind w:firstLine="709"/>
      </w:pPr>
      <w:r w:rsidRPr="006271FB">
        <w:t xml:space="preserve">Освоение курса опирается на знания, умения, навыки и компетенции, сформированные на двух предшествующих уровнях образования, при изучении дисциплин «Современный русский язык» (бакалавриат по направлению подготовки 032700.62 – Филология, </w:t>
      </w:r>
      <w:r w:rsidRPr="006271FB">
        <w:rPr>
          <w:color w:val="000000"/>
          <w:spacing w:val="-4"/>
        </w:rPr>
        <w:t xml:space="preserve">Профиль подготовки </w:t>
      </w:r>
      <w:r w:rsidRPr="006271FB">
        <w:t xml:space="preserve">«Отечественная филология» (Русский язык и русская литература), </w:t>
      </w:r>
      <w:r w:rsidRPr="006271FB">
        <w:rPr>
          <w:lang w:val="en-US"/>
        </w:rPr>
        <w:t>I</w:t>
      </w:r>
      <w:r w:rsidRPr="006271FB">
        <w:t xml:space="preserve">–IV курсы), «Стилистика и культура речи основного языка» (бакалавриат по направлению подготовки 032700.62 – Филология, </w:t>
      </w:r>
      <w:r w:rsidRPr="006271FB">
        <w:rPr>
          <w:color w:val="000000"/>
          <w:spacing w:val="-4"/>
        </w:rPr>
        <w:t xml:space="preserve">Профиль подготовки </w:t>
      </w:r>
      <w:r w:rsidRPr="006271FB">
        <w:t>«Отечественная филология» (Русский язык и русская литература), IV курс)</w:t>
      </w:r>
      <w:r>
        <w:t xml:space="preserve">; «Теория коммуникации» (магистратура </w:t>
      </w:r>
      <w:r w:rsidRPr="006271FB">
        <w:t>по направлению подготовки 032700.6</w:t>
      </w:r>
      <w:r>
        <w:t>8</w:t>
      </w:r>
      <w:r w:rsidRPr="006271FB">
        <w:t xml:space="preserve"> – Филология</w:t>
      </w:r>
      <w:r>
        <w:t xml:space="preserve">, </w:t>
      </w:r>
      <w:r>
        <w:rPr>
          <w:lang w:val="en-US"/>
        </w:rPr>
        <w:t>II</w:t>
      </w:r>
      <w:r>
        <w:t xml:space="preserve"> курс)</w:t>
      </w:r>
      <w:r w:rsidRPr="006271FB">
        <w:t>.</w:t>
      </w:r>
    </w:p>
    <w:p w:rsidR="007C64C9" w:rsidRPr="00A6427D" w:rsidRDefault="007C64C9" w:rsidP="007C64C9">
      <w:pPr>
        <w:ind w:firstLine="567"/>
      </w:pPr>
      <w:r w:rsidRPr="002527AC">
        <w:rPr>
          <w:bCs/>
          <w:iCs/>
        </w:rPr>
        <w:t>Общая трудоемкость дисциплины составляет</w:t>
      </w:r>
      <w:r w:rsidRPr="002527AC">
        <w:rPr>
          <w:bCs/>
          <w:i/>
          <w:iCs/>
        </w:rPr>
        <w:t xml:space="preserve"> </w:t>
      </w:r>
      <w:r w:rsidRPr="002527AC">
        <w:t>1 зачетную единицу, 36 часов.</w:t>
      </w:r>
    </w:p>
    <w:p w:rsidR="007C64C9" w:rsidRDefault="007C64C9" w:rsidP="007C64C9">
      <w:pPr>
        <w:ind w:firstLine="709"/>
      </w:pPr>
    </w:p>
    <w:p w:rsidR="007C64C9" w:rsidRPr="00C7696C" w:rsidRDefault="007C64C9" w:rsidP="007C64C9">
      <w:pPr>
        <w:ind w:firstLine="709"/>
      </w:pPr>
    </w:p>
    <w:p w:rsidR="007C64C9" w:rsidRDefault="007C64C9" w:rsidP="001D1D3D">
      <w:pPr>
        <w:widowControl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1D1D3D" w:rsidRDefault="001D1D3D" w:rsidP="007C64C9">
      <w:pPr>
        <w:ind w:firstLine="709"/>
        <w:jc w:val="center"/>
        <w:rPr>
          <w:b/>
        </w:rPr>
      </w:pPr>
    </w:p>
    <w:p w:rsidR="007C64C9" w:rsidRPr="006271FB" w:rsidRDefault="007C64C9" w:rsidP="007C64C9">
      <w:pPr>
        <w:ind w:firstLine="709"/>
        <w:jc w:val="center"/>
        <w:rPr>
          <w:b/>
        </w:rPr>
      </w:pPr>
      <w:r w:rsidRPr="006271FB">
        <w:rPr>
          <w:b/>
        </w:rPr>
        <w:t>Планируемые результаты обучения по дисциплине</w:t>
      </w:r>
    </w:p>
    <w:p w:rsidR="007C64C9" w:rsidRPr="008F25E2" w:rsidRDefault="007C64C9" w:rsidP="007C64C9">
      <w:pPr>
        <w:ind w:firstLine="709"/>
        <w:jc w:val="center"/>
        <w:rPr>
          <w:b/>
          <w:highlight w:val="gree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7C64C9" w:rsidRPr="00054153" w:rsidTr="001D1D3D">
        <w:trPr>
          <w:jc w:val="center"/>
        </w:trPr>
        <w:tc>
          <w:tcPr>
            <w:tcW w:w="1992" w:type="dxa"/>
          </w:tcPr>
          <w:p w:rsidR="007C64C9" w:rsidRPr="00054153" w:rsidRDefault="007C64C9" w:rsidP="001D1D3D">
            <w:pPr>
              <w:tabs>
                <w:tab w:val="num" w:pos="82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54153">
              <w:rPr>
                <w:b/>
                <w:sz w:val="20"/>
                <w:szCs w:val="20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7C64C9" w:rsidRPr="00054153" w:rsidRDefault="007C64C9" w:rsidP="001D1D3D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 w:rsidRPr="00054153">
              <w:rPr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C64C9" w:rsidRPr="008F25E2" w:rsidTr="001D1D3D">
        <w:trPr>
          <w:jc w:val="center"/>
        </w:trPr>
        <w:tc>
          <w:tcPr>
            <w:tcW w:w="1992" w:type="dxa"/>
          </w:tcPr>
          <w:p w:rsidR="007C64C9" w:rsidRPr="00B03228" w:rsidRDefault="007C64C9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B03228">
              <w:rPr>
                <w:i/>
                <w:sz w:val="20"/>
                <w:szCs w:val="20"/>
              </w:rPr>
              <w:t>УК-3</w:t>
            </w:r>
          </w:p>
        </w:tc>
        <w:tc>
          <w:tcPr>
            <w:tcW w:w="7353" w:type="dxa"/>
          </w:tcPr>
          <w:p w:rsidR="007C64C9" w:rsidRPr="00B03228" w:rsidRDefault="007C64C9" w:rsidP="001D1D3D">
            <w:pPr>
              <w:ind w:firstLine="415"/>
              <w:rPr>
                <w:sz w:val="20"/>
                <w:szCs w:val="20"/>
              </w:rPr>
            </w:pPr>
            <w:r w:rsidRPr="00B03228">
              <w:rPr>
                <w:color w:val="000000"/>
                <w:kern w:val="24"/>
                <w:sz w:val="20"/>
                <w:szCs w:val="20"/>
              </w:rPr>
              <w:t>З-1: 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7C64C9" w:rsidRPr="008F25E2" w:rsidRDefault="007C64C9" w:rsidP="001D1D3D">
            <w:pPr>
              <w:ind w:firstLine="415"/>
              <w:rPr>
                <w:i/>
                <w:sz w:val="20"/>
                <w:szCs w:val="20"/>
                <w:highlight w:val="green"/>
              </w:rPr>
            </w:pPr>
            <w:r w:rsidRPr="007E5CD4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В-1: ВЛАДЕТЬ: различными типами коммуникаций при осуществлении работы в российских и международных коллективах по решению научных и научно-образовательных задач </w:t>
            </w:r>
          </w:p>
        </w:tc>
      </w:tr>
      <w:tr w:rsidR="007C64C9" w:rsidRPr="00FC3AF9" w:rsidTr="001D1D3D">
        <w:trPr>
          <w:jc w:val="center"/>
        </w:trPr>
        <w:tc>
          <w:tcPr>
            <w:tcW w:w="1992" w:type="dxa"/>
          </w:tcPr>
          <w:p w:rsidR="007C64C9" w:rsidRPr="00FC3AF9" w:rsidRDefault="007C64C9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FC3AF9">
              <w:rPr>
                <w:i/>
                <w:sz w:val="20"/>
                <w:szCs w:val="20"/>
              </w:rPr>
              <w:lastRenderedPageBreak/>
              <w:t>УК-4</w:t>
            </w:r>
          </w:p>
        </w:tc>
        <w:tc>
          <w:tcPr>
            <w:tcW w:w="7353" w:type="dxa"/>
          </w:tcPr>
          <w:p w:rsidR="007C64C9" w:rsidRPr="00FC3AF9" w:rsidRDefault="007C64C9" w:rsidP="001D1D3D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FC3AF9">
              <w:rPr>
                <w:color w:val="000000"/>
                <w:kern w:val="24"/>
                <w:sz w:val="20"/>
                <w:szCs w:val="20"/>
              </w:rPr>
              <w:t>З-1: ЗНАТЬ: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7C64C9" w:rsidRPr="00FC3AF9" w:rsidRDefault="007C64C9" w:rsidP="001D1D3D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FC3AF9">
              <w:rPr>
                <w:color w:val="000000"/>
                <w:kern w:val="24"/>
                <w:sz w:val="20"/>
                <w:szCs w:val="20"/>
              </w:rPr>
              <w:t>У-1: УМЕТЬ: следовать основным нормам, принятым в научном общении на государственном и иностранном языках</w:t>
            </w:r>
          </w:p>
          <w:p w:rsidR="007C64C9" w:rsidRPr="00FC3AF9" w:rsidRDefault="007C64C9" w:rsidP="001D1D3D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FC3AF9">
              <w:rPr>
                <w:color w:val="000000"/>
                <w:kern w:val="24"/>
                <w:sz w:val="20"/>
                <w:szCs w:val="20"/>
              </w:rPr>
              <w:t>В-1:ВЛАДЕТЬ: навыками анализа научных текстов на государственном и иностранном языках</w:t>
            </w:r>
          </w:p>
        </w:tc>
      </w:tr>
      <w:tr w:rsidR="007C64C9" w:rsidRPr="00FC3AF9" w:rsidTr="001D1D3D">
        <w:trPr>
          <w:jc w:val="center"/>
        </w:trPr>
        <w:tc>
          <w:tcPr>
            <w:tcW w:w="1992" w:type="dxa"/>
          </w:tcPr>
          <w:p w:rsidR="007C64C9" w:rsidRPr="00FC3AF9" w:rsidRDefault="007C64C9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FC3AF9">
              <w:rPr>
                <w:i/>
                <w:sz w:val="20"/>
                <w:szCs w:val="20"/>
              </w:rPr>
              <w:t>ОПК</w:t>
            </w:r>
            <w:r>
              <w:rPr>
                <w:i/>
                <w:sz w:val="20"/>
                <w:szCs w:val="20"/>
              </w:rPr>
              <w:t>-</w:t>
            </w:r>
            <w:r w:rsidRPr="00FC3A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353" w:type="dxa"/>
          </w:tcPr>
          <w:p w:rsidR="007C64C9" w:rsidRPr="00FC3AF9" w:rsidRDefault="007C64C9" w:rsidP="001D1D3D">
            <w:pPr>
              <w:pStyle w:val="a5"/>
              <w:spacing w:before="0" w:beforeAutospacing="0" w:after="0" w:afterAutospacing="0"/>
              <w:ind w:firstLine="415"/>
              <w:rPr>
                <w:kern w:val="24"/>
                <w:sz w:val="20"/>
                <w:szCs w:val="20"/>
              </w:rPr>
            </w:pPr>
            <w:r w:rsidRPr="00FC3AF9">
              <w:rPr>
                <w:kern w:val="24"/>
                <w:sz w:val="20"/>
                <w:szCs w:val="20"/>
              </w:rPr>
              <w:t>У-1: УМЕТЬ: находить альтернативные варианты решения исследовательских и практических задач в области филологии и междисциплинарных исследований в гуманитарном знании и оценивать потенциальные</w:t>
            </w:r>
            <w:r>
              <w:rPr>
                <w:kern w:val="24"/>
                <w:sz w:val="20"/>
                <w:szCs w:val="20"/>
              </w:rPr>
              <w:t xml:space="preserve"> преимущества данных вариантов</w:t>
            </w:r>
          </w:p>
          <w:p w:rsidR="007C64C9" w:rsidRPr="00FC3AF9" w:rsidRDefault="007C64C9" w:rsidP="001D1D3D">
            <w:pPr>
              <w:tabs>
                <w:tab w:val="num" w:pos="822"/>
              </w:tabs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FC3AF9">
              <w:rPr>
                <w:color w:val="000000"/>
                <w:kern w:val="24"/>
                <w:sz w:val="20"/>
                <w:szCs w:val="20"/>
              </w:rPr>
              <w:t>В-1: ВЛАДЕТЬ: навыками критического анализа и оценки современных научных направлений и школ в области филологии и в интердисциплинарных направлениях для решения конкретных исследовательских и практических задач по избранной тематике</w:t>
            </w:r>
          </w:p>
        </w:tc>
      </w:tr>
      <w:tr w:rsidR="007C64C9" w:rsidRPr="008F25E2" w:rsidTr="001D1D3D">
        <w:trPr>
          <w:jc w:val="center"/>
        </w:trPr>
        <w:tc>
          <w:tcPr>
            <w:tcW w:w="1992" w:type="dxa"/>
          </w:tcPr>
          <w:p w:rsidR="007C64C9" w:rsidRPr="008F25E2" w:rsidRDefault="007C64C9" w:rsidP="001D1D3D">
            <w:pPr>
              <w:rPr>
                <w:i/>
                <w:sz w:val="20"/>
                <w:szCs w:val="20"/>
                <w:highlight w:val="green"/>
              </w:rPr>
            </w:pPr>
            <w:r w:rsidRPr="00834346">
              <w:rPr>
                <w:i/>
                <w:sz w:val="20"/>
                <w:szCs w:val="20"/>
              </w:rPr>
              <w:t>ПК-2</w:t>
            </w:r>
          </w:p>
        </w:tc>
        <w:tc>
          <w:tcPr>
            <w:tcW w:w="7353" w:type="dxa"/>
          </w:tcPr>
          <w:p w:rsidR="007C64C9" w:rsidRDefault="007C64C9" w:rsidP="001D1D3D">
            <w:pPr>
              <w:ind w:firstLine="357"/>
              <w:rPr>
                <w:color w:val="000000"/>
                <w:kern w:val="24"/>
                <w:sz w:val="20"/>
                <w:szCs w:val="20"/>
              </w:rPr>
            </w:pPr>
            <w:r w:rsidRPr="00834346">
              <w:rPr>
                <w:color w:val="000000"/>
                <w:kern w:val="24"/>
                <w:sz w:val="20"/>
                <w:szCs w:val="20"/>
              </w:rPr>
              <w:t>У-1: УМЕТЬ: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834346">
              <w:rPr>
                <w:color w:val="000000"/>
                <w:kern w:val="24"/>
                <w:sz w:val="20"/>
                <w:szCs w:val="20"/>
              </w:rPr>
              <w:t>видеть место анализируемого явления в системе взаимосвязанных единиц, категорий и отношений русского языка</w:t>
            </w:r>
          </w:p>
          <w:p w:rsidR="007C64C9" w:rsidRPr="00054153" w:rsidRDefault="007C64C9" w:rsidP="001D1D3D">
            <w:pPr>
              <w:ind w:firstLine="357"/>
              <w:rPr>
                <w:sz w:val="20"/>
                <w:szCs w:val="20"/>
                <w:highlight w:val="green"/>
              </w:rPr>
            </w:pPr>
            <w:r w:rsidRPr="00FC3AF9">
              <w:rPr>
                <w:color w:val="000000"/>
                <w:kern w:val="24"/>
                <w:sz w:val="20"/>
                <w:szCs w:val="20"/>
              </w:rPr>
              <w:t>В-1: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34762D">
              <w:rPr>
                <w:color w:val="000000"/>
                <w:kern w:val="24"/>
                <w:sz w:val="20"/>
              </w:rPr>
              <w:t>ВЛАДЕТЬ:</w:t>
            </w:r>
            <w:r>
              <w:rPr>
                <w:color w:val="000000"/>
                <w:kern w:val="24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Pr="005C0ACE">
              <w:rPr>
                <w:sz w:val="20"/>
                <w:szCs w:val="20"/>
              </w:rPr>
              <w:t xml:space="preserve">анализа </w:t>
            </w:r>
            <w:r w:rsidRPr="00766FAD">
              <w:rPr>
                <w:sz w:val="20"/>
                <w:szCs w:val="20"/>
              </w:rPr>
              <w:t>языковых фактов в их внутрисистемной взаимосвязи и внеязыковой обусловленности</w:t>
            </w:r>
          </w:p>
        </w:tc>
      </w:tr>
      <w:tr w:rsidR="007C64C9" w:rsidRPr="007F2A88" w:rsidTr="001D1D3D">
        <w:trPr>
          <w:jc w:val="center"/>
        </w:trPr>
        <w:tc>
          <w:tcPr>
            <w:tcW w:w="1992" w:type="dxa"/>
          </w:tcPr>
          <w:p w:rsidR="007C64C9" w:rsidRPr="0096020A" w:rsidRDefault="007C64C9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96020A">
              <w:rPr>
                <w:i/>
                <w:sz w:val="20"/>
                <w:szCs w:val="20"/>
              </w:rPr>
              <w:t>ПК-8</w:t>
            </w:r>
          </w:p>
        </w:tc>
        <w:tc>
          <w:tcPr>
            <w:tcW w:w="7353" w:type="dxa"/>
          </w:tcPr>
          <w:p w:rsidR="007C64C9" w:rsidRPr="00342309" w:rsidRDefault="007C64C9" w:rsidP="001D1D3D">
            <w:pPr>
              <w:pStyle w:val="a5"/>
              <w:spacing w:before="0" w:beforeAutospacing="0" w:after="0" w:afterAutospacing="0"/>
              <w:ind w:firstLine="415"/>
              <w:rPr>
                <w:i/>
                <w:sz w:val="20"/>
                <w:szCs w:val="20"/>
              </w:rPr>
            </w:pPr>
            <w:r w:rsidRPr="0096020A">
              <w:rPr>
                <w:color w:val="000000"/>
                <w:kern w:val="24"/>
                <w:sz w:val="20"/>
                <w:szCs w:val="20"/>
              </w:rPr>
              <w:t>У-1: УМЕТЬ: обобщать и критически оценивать научные результаты, полученные предшествующими учеными в избранной области деятельности</w:t>
            </w:r>
          </w:p>
        </w:tc>
      </w:tr>
    </w:tbl>
    <w:p w:rsidR="007C64C9" w:rsidRDefault="007C64C9" w:rsidP="007C64C9">
      <w:pPr>
        <w:pStyle w:val="a8"/>
        <w:tabs>
          <w:tab w:val="clear" w:pos="822"/>
        </w:tabs>
        <w:spacing w:line="240" w:lineRule="auto"/>
        <w:ind w:left="0" w:firstLine="709"/>
      </w:pPr>
    </w:p>
    <w:p w:rsidR="007C64C9" w:rsidRDefault="007C64C9" w:rsidP="007C64C9">
      <w:pPr>
        <w:pStyle w:val="a8"/>
        <w:tabs>
          <w:tab w:val="clear" w:pos="822"/>
        </w:tabs>
        <w:spacing w:line="240" w:lineRule="auto"/>
        <w:ind w:left="0" w:firstLine="709"/>
      </w:pPr>
    </w:p>
    <w:p w:rsidR="007C64C9" w:rsidRDefault="007C64C9" w:rsidP="007C64C9">
      <w:pPr>
        <w:widowControl/>
        <w:numPr>
          <w:ilvl w:val="0"/>
          <w:numId w:val="3"/>
        </w:numPr>
        <w:ind w:left="0" w:firstLine="709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7C64C9" w:rsidRPr="00324F8D" w:rsidRDefault="007C64C9" w:rsidP="007C64C9">
      <w:pPr>
        <w:ind w:left="709"/>
        <w:rPr>
          <w:b/>
        </w:rPr>
      </w:pPr>
    </w:p>
    <w:p w:rsidR="007C64C9" w:rsidRPr="00603A34" w:rsidRDefault="007C64C9" w:rsidP="007C64C9">
      <w:pPr>
        <w:ind w:firstLine="709"/>
      </w:pPr>
      <w:r w:rsidRPr="00603A34">
        <w:t>Объем дисциплины составляет 1 зачетную единицу, всего 36 часов, из которых 16 часов составляет контактная работа обучающегося с преподавателем (</w:t>
      </w:r>
      <w:r>
        <w:t>8</w:t>
      </w:r>
      <w:r w:rsidRPr="00603A34">
        <w:t xml:space="preserve"> часов занятия лекционного типа, </w:t>
      </w:r>
      <w:r>
        <w:t>8</w:t>
      </w:r>
      <w:r w:rsidRPr="00603A34">
        <w:t xml:space="preserve"> часов занятия семинарского типа (семинары, научно-практические занятия), </w:t>
      </w:r>
      <w:r>
        <w:t xml:space="preserve">в т.ч. </w:t>
      </w:r>
      <w:r w:rsidRPr="00603A34">
        <w:t>2 часа мероприятия промежуточной аттестации), 20 часов составляет самостоятельная работа обучающегося.</w:t>
      </w:r>
    </w:p>
    <w:p w:rsidR="001D1D3D" w:rsidRDefault="001D1D3D" w:rsidP="001D1D3D">
      <w:pPr>
        <w:suppressAutoHyphens/>
        <w:ind w:firstLine="0"/>
        <w:jc w:val="left"/>
        <w:rPr>
          <w:b/>
        </w:rPr>
      </w:pPr>
    </w:p>
    <w:p w:rsidR="001D1D3D" w:rsidRDefault="001D1D3D" w:rsidP="001D1D3D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1D1D3D" w:rsidRDefault="001D1D3D" w:rsidP="001D1D3D">
      <w:pPr>
        <w:suppressAutoHyphens/>
        <w:ind w:firstLine="708"/>
      </w:pPr>
      <w:r>
        <w:t>Научный стиль и его место в системе современного русского литературного языка, взаимодействие научного и официально-делового стилей (проблема канцеляризации научной речи). Собственно научный, научно-учебный, научно-деловой, научно-популярный дискурс. Подъязыки науки. Научное произведение и научное издание. Функции научных изданий</w:t>
      </w:r>
    </w:p>
    <w:p w:rsidR="001D1D3D" w:rsidRDefault="001D1D3D" w:rsidP="001D1D3D">
      <w:pPr>
        <w:suppressAutoHyphens/>
        <w:ind w:firstLine="708"/>
      </w:pPr>
      <w:r>
        <w:t>Специфика устной и письменной форм научной речи. Собственно речевое и графическое оформление научного текста. Лексика, фразеология, грамматика научных текстов гуманитарной направленности. Рубрикация. Речевая специфика отдельных научных жанров. Стандартизированность и разнообразие научной речи. Ошибки, характерные для научных текстов (речевые, пунктуационные, графические и др.); причины их появления</w:t>
      </w:r>
    </w:p>
    <w:p w:rsidR="001D1D3D" w:rsidRDefault="001D1D3D" w:rsidP="001D1D3D">
      <w:pPr>
        <w:suppressAutoHyphens/>
        <w:ind w:firstLine="708"/>
      </w:pPr>
      <w:r>
        <w:t>Сообщества, занимающиеся вопросами этики научной речи / научных публикаций. Комитет по этике научных публикаций, кодекс этики научных публикаций: этические принципы ученого как автора и рецензента научной публикации. Научный речевой этикет. Реферирование. Цитирование и самоцитирование. Благодарности. Использование оценочных суждений. Использование модальных средств при характеристике теоретического и фактического материала, экспрессиавность научной речи. Использование ссылок</w:t>
      </w:r>
    </w:p>
    <w:p w:rsidR="001D1D3D" w:rsidRDefault="001D1D3D" w:rsidP="001D1D3D">
      <w:pPr>
        <w:suppressAutoHyphens/>
        <w:ind w:firstLine="708"/>
        <w:rPr>
          <w:b/>
        </w:rPr>
      </w:pPr>
      <w:r>
        <w:rPr>
          <w:b/>
        </w:rPr>
        <w:t>Форма промежуточного контроля.</w:t>
      </w:r>
    </w:p>
    <w:p w:rsidR="001D1D3D" w:rsidRPr="004E6362" w:rsidRDefault="001D1D3D" w:rsidP="001D1D3D">
      <w:pPr>
        <w:suppressAutoHyphens/>
        <w:ind w:firstLine="709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D16DE" w:rsidTr="001D1D3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6DE" w:rsidRDefault="009D16DE" w:rsidP="001D1D3D">
            <w:pPr>
              <w:jc w:val="center"/>
              <w:rPr>
                <w:b/>
                <w:bCs/>
              </w:rPr>
            </w:pPr>
          </w:p>
          <w:p w:rsidR="009D16DE" w:rsidRDefault="009D16DE" w:rsidP="001D1D3D">
            <w:pPr>
              <w:jc w:val="center"/>
              <w:rPr>
                <w:b/>
                <w:bCs/>
              </w:rPr>
            </w:pPr>
          </w:p>
          <w:p w:rsidR="009D16DE" w:rsidRDefault="009D16DE" w:rsidP="001D1D3D">
            <w:pPr>
              <w:jc w:val="center"/>
              <w:rPr>
                <w:b/>
                <w:bCs/>
              </w:rPr>
            </w:pPr>
          </w:p>
          <w:p w:rsidR="009D16DE" w:rsidRPr="00952301" w:rsidRDefault="009D16DE" w:rsidP="009D16DE">
            <w:pPr>
              <w:spacing w:line="360" w:lineRule="auto"/>
              <w:jc w:val="center"/>
            </w:pPr>
            <w:r w:rsidRPr="00952301">
              <w:rPr>
                <w:b/>
                <w:bCs/>
                <w:color w:val="000000"/>
                <w:spacing w:val="-1"/>
              </w:rPr>
              <w:t>АКТИВНЫЕ ПРОЦЕССЫ В СОВРЕМЕННОМ РУССКОМ ЯЗЫКЕ</w:t>
            </w:r>
          </w:p>
          <w:p w:rsidR="009D16DE" w:rsidRDefault="009D16DE" w:rsidP="001D1D3D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9D16DE" w:rsidRDefault="009D16DE" w:rsidP="009D16DE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lastRenderedPageBreak/>
        <w:t>(название дисциплины)</w:t>
      </w:r>
    </w:p>
    <w:p w:rsidR="007C64C9" w:rsidRDefault="007C64C9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</w:p>
    <w:p w:rsidR="009D16DE" w:rsidRDefault="009D16DE" w:rsidP="001D1D3D">
      <w:pPr>
        <w:widowControl/>
        <w:spacing w:line="276" w:lineRule="auto"/>
        <w:ind w:left="709" w:firstLine="0"/>
        <w:rPr>
          <w:b/>
        </w:rPr>
      </w:pPr>
      <w:r w:rsidRPr="00F73857">
        <w:rPr>
          <w:b/>
        </w:rPr>
        <w:t>Место дисциплины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9D16DE" w:rsidRPr="00F73857" w:rsidRDefault="009D16DE" w:rsidP="009D16DE">
      <w:pPr>
        <w:ind w:left="709"/>
        <w:rPr>
          <w:b/>
        </w:rPr>
      </w:pPr>
    </w:p>
    <w:p w:rsidR="009D16DE" w:rsidRPr="00A6427D" w:rsidRDefault="009D16DE" w:rsidP="009D16DE">
      <w:pPr>
        <w:ind w:firstLine="709"/>
      </w:pPr>
      <w:r w:rsidRPr="00A6427D">
        <w:t>Дисциплина «</w:t>
      </w:r>
      <w:r>
        <w:t>Активные процессы в современном русском языке»</w:t>
      </w:r>
      <w:r w:rsidRPr="00A6427D">
        <w:t xml:space="preserve"> относится к </w:t>
      </w:r>
      <w:r>
        <w:t>числу обязательных профессиональных дисциплин</w:t>
      </w:r>
      <w:r w:rsidRPr="00A6427D">
        <w:t xml:space="preserve"> основной образовательной программы аспирантуры по направлению 45.06.01 Языкознание и литературоведение </w:t>
      </w:r>
      <w:r>
        <w:t>(</w:t>
      </w:r>
      <w:r w:rsidRPr="00A6427D">
        <w:t>направленность «русский язык»</w:t>
      </w:r>
      <w:r>
        <w:t>)</w:t>
      </w:r>
      <w:r w:rsidRPr="00A6427D">
        <w:t xml:space="preserve"> и изучается </w:t>
      </w:r>
      <w:r w:rsidRPr="00811CD9">
        <w:t>на 3 году обучения, во 5 семестре.</w:t>
      </w:r>
    </w:p>
    <w:p w:rsidR="009D16DE" w:rsidRPr="00A6427D" w:rsidRDefault="009D16DE" w:rsidP="009D16DE">
      <w:pPr>
        <w:ind w:firstLine="709"/>
      </w:pPr>
      <w:r w:rsidRPr="00A6427D">
        <w:t xml:space="preserve">Освоение курса опирается на знания, умения, навыки и компетенции, сформированные на двух предшествующих уровнях образования, при изучении курсов «Общее языкознание» (бакалавриат по направлению подготовки 032700.62 – Филология, </w:t>
      </w:r>
      <w:r w:rsidRPr="00A6427D">
        <w:rPr>
          <w:color w:val="000000"/>
          <w:spacing w:val="-4"/>
        </w:rPr>
        <w:t xml:space="preserve">Профиль подготовки </w:t>
      </w:r>
      <w:r w:rsidRPr="00A6427D">
        <w:t>«Отечественная филология» (Русский язык и русская литература), IV курс), «Филология в системе современного гуманитарного знания»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, I курс), «Когнитивистика»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, I курс), «Основные направления современного языкознания»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, II курс).</w:t>
      </w:r>
    </w:p>
    <w:p w:rsidR="009D16DE" w:rsidRPr="00A6427D" w:rsidRDefault="009D16DE" w:rsidP="009D16DE">
      <w:pPr>
        <w:ind w:firstLine="567"/>
      </w:pPr>
      <w:r w:rsidRPr="00A6427D">
        <w:rPr>
          <w:bCs/>
          <w:iCs/>
        </w:rPr>
        <w:t>Общая трудоемкость дисциплины составляет</w:t>
      </w:r>
      <w:r w:rsidRPr="00A6427D">
        <w:rPr>
          <w:bCs/>
          <w:i/>
          <w:iCs/>
        </w:rPr>
        <w:t xml:space="preserve">  </w:t>
      </w:r>
      <w:r>
        <w:t>1</w:t>
      </w:r>
      <w:r w:rsidRPr="00A6427D">
        <w:t xml:space="preserve"> зачетн</w:t>
      </w:r>
      <w:r>
        <w:t>ая</w:t>
      </w:r>
      <w:r w:rsidRPr="00A6427D">
        <w:t xml:space="preserve"> единиц</w:t>
      </w:r>
      <w:r>
        <w:t>а</w:t>
      </w:r>
      <w:r w:rsidRPr="00A6427D">
        <w:t xml:space="preserve">, </w:t>
      </w:r>
      <w:r>
        <w:t>36</w:t>
      </w:r>
      <w:r w:rsidRPr="00A6427D">
        <w:t xml:space="preserve"> час</w:t>
      </w:r>
      <w:r>
        <w:t>ов</w:t>
      </w:r>
      <w:r w:rsidRPr="00A6427D">
        <w:t>.</w:t>
      </w:r>
    </w:p>
    <w:p w:rsidR="009D16DE" w:rsidRDefault="009D16DE" w:rsidP="009D16DE">
      <w:pPr>
        <w:ind w:firstLine="709"/>
      </w:pPr>
    </w:p>
    <w:p w:rsidR="009D16DE" w:rsidRPr="00C7696C" w:rsidRDefault="009D16DE" w:rsidP="009D16DE">
      <w:pPr>
        <w:ind w:firstLine="709"/>
      </w:pPr>
    </w:p>
    <w:p w:rsidR="009D16DE" w:rsidRDefault="009D16DE" w:rsidP="001D1D3D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9D16DE" w:rsidRPr="00F73857" w:rsidRDefault="009D16DE" w:rsidP="009D16DE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9D16DE" w:rsidRDefault="009D16DE" w:rsidP="009D16DE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9D16DE" w:rsidRDefault="009D16DE" w:rsidP="009D16DE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9D16DE" w:rsidRPr="00324F8D" w:rsidTr="001D1D3D">
        <w:trPr>
          <w:jc w:val="center"/>
        </w:trPr>
        <w:tc>
          <w:tcPr>
            <w:tcW w:w="1992" w:type="dxa"/>
          </w:tcPr>
          <w:p w:rsidR="009D16DE" w:rsidRPr="00342309" w:rsidRDefault="009D16DE" w:rsidP="001D1D3D">
            <w:pPr>
              <w:tabs>
                <w:tab w:val="num" w:pos="82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342309">
              <w:rPr>
                <w:b/>
                <w:sz w:val="20"/>
                <w:szCs w:val="20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9D16DE" w:rsidRPr="00342309" w:rsidRDefault="009D16DE" w:rsidP="001D1D3D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 w:rsidRPr="00342309">
              <w:rPr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9D16DE" w:rsidRPr="000E7FDA" w:rsidTr="001D1D3D">
        <w:trPr>
          <w:jc w:val="center"/>
        </w:trPr>
        <w:tc>
          <w:tcPr>
            <w:tcW w:w="1992" w:type="dxa"/>
          </w:tcPr>
          <w:p w:rsidR="009D16DE" w:rsidRPr="00342309" w:rsidRDefault="009D16DE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УК-1</w:t>
            </w:r>
          </w:p>
        </w:tc>
        <w:tc>
          <w:tcPr>
            <w:tcW w:w="7353" w:type="dxa"/>
          </w:tcPr>
          <w:p w:rsidR="009D16DE" w:rsidRPr="00342309" w:rsidRDefault="009D16DE" w:rsidP="001D1D3D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З 1: ЗНАТЬ: особенности представления результатов научной деятельности в устной и письменной форме при  работе в российских и международных исследовательских коллективах</w:t>
            </w:r>
          </w:p>
          <w:p w:rsidR="009D16DE" w:rsidRPr="00342309" w:rsidRDefault="009D16DE" w:rsidP="001D1D3D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У-1: 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</w:t>
            </w:r>
          </w:p>
          <w:p w:rsidR="009D16DE" w:rsidRPr="00342309" w:rsidRDefault="009D16DE" w:rsidP="001D1D3D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У-2: УМЕТЬ: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  <w:p w:rsidR="009D16DE" w:rsidRPr="00342309" w:rsidRDefault="009D16DE" w:rsidP="001D1D3D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В-1: ВЛАДЕТЬ: навыками анализа основных мировоззренческих и методологических проблем, в.т.ч.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  <w:p w:rsidR="009D16DE" w:rsidRPr="00342309" w:rsidRDefault="009D16DE" w:rsidP="001D1D3D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В-2: ВЛАДЕТЬ: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  <w:p w:rsidR="009D16DE" w:rsidRPr="00342309" w:rsidRDefault="009D16DE" w:rsidP="001D1D3D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В-3: ВЛАДЕТЬ: технологиями планирования  деятельности в рамках работы в российских и международных коллективах по решению научных и научно-образовательных  задач</w:t>
            </w:r>
          </w:p>
          <w:p w:rsidR="009D16DE" w:rsidRPr="00342309" w:rsidRDefault="009D16DE" w:rsidP="001D1D3D">
            <w:pPr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В-4: ВЛАДЕТЬ: различными типами коммуникаций при осуществлении работы в российских и международных коллективах по решению научных и научно-образовательных задач </w:t>
            </w:r>
          </w:p>
        </w:tc>
      </w:tr>
      <w:tr w:rsidR="009D16DE" w:rsidRPr="000E7FDA" w:rsidTr="001D1D3D">
        <w:trPr>
          <w:jc w:val="center"/>
        </w:trPr>
        <w:tc>
          <w:tcPr>
            <w:tcW w:w="1992" w:type="dxa"/>
          </w:tcPr>
          <w:p w:rsidR="009D16DE" w:rsidRPr="00342309" w:rsidRDefault="009D16DE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ОПК 1</w:t>
            </w:r>
          </w:p>
        </w:tc>
        <w:tc>
          <w:tcPr>
            <w:tcW w:w="7353" w:type="dxa"/>
          </w:tcPr>
          <w:p w:rsidR="009D16DE" w:rsidRPr="00342309" w:rsidRDefault="009D16DE" w:rsidP="001D1D3D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З-1: ЗНАТЬ: основные направления и школы в области филологии, а также в </w:t>
            </w:r>
            <w:r w:rsidRPr="00342309">
              <w:rPr>
                <w:color w:val="000000"/>
                <w:kern w:val="24"/>
                <w:sz w:val="20"/>
                <w:szCs w:val="20"/>
              </w:rPr>
              <w:lastRenderedPageBreak/>
              <w:t>сфере междисциплинарных исследований в гуманитарном знании, их сильные и слабые стороны, системные взаимосвязи между разными отраслями филологии и в целом гуманитарного знания</w:t>
            </w:r>
          </w:p>
          <w:p w:rsidR="009D16DE" w:rsidRPr="00342309" w:rsidRDefault="009D16DE" w:rsidP="001D1D3D">
            <w:pPr>
              <w:pStyle w:val="a5"/>
              <w:spacing w:before="0" w:beforeAutospacing="0" w:after="0" w:afterAutospacing="0"/>
              <w:ind w:firstLine="415"/>
              <w:rPr>
                <w:kern w:val="24"/>
                <w:sz w:val="20"/>
                <w:szCs w:val="20"/>
              </w:rPr>
            </w:pPr>
            <w:r w:rsidRPr="00342309">
              <w:rPr>
                <w:kern w:val="24"/>
                <w:sz w:val="20"/>
                <w:szCs w:val="20"/>
              </w:rPr>
              <w:t xml:space="preserve">У-1: УМЕТЬ: находить  альтернативные варианты решения исследовательских и практических задач в области филологии и междисциплинарных исследований в гуманитарном знании и оценивать потенциальные преимущества данных вариантов  </w:t>
            </w:r>
          </w:p>
          <w:p w:rsidR="009D16DE" w:rsidRPr="00342309" w:rsidRDefault="009D16DE" w:rsidP="001D1D3D">
            <w:pPr>
              <w:tabs>
                <w:tab w:val="num" w:pos="822"/>
              </w:tabs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342309">
              <w:rPr>
                <w:kern w:val="24"/>
                <w:sz w:val="20"/>
                <w:szCs w:val="20"/>
              </w:rPr>
              <w:t xml:space="preserve">У-2: </w:t>
            </w:r>
            <w:r w:rsidRPr="00342309">
              <w:rPr>
                <w:color w:val="000000"/>
                <w:kern w:val="24"/>
                <w:sz w:val="20"/>
                <w:szCs w:val="20"/>
              </w:rPr>
              <w:t>УМЕТЬ: в  решении исследовательских и практических задач по избранной тематике в области филологии и междисциплинарных исследований в гуманитарном знании создавать оригинальные идеи и подходы к решению указанных задач</w:t>
            </w:r>
          </w:p>
          <w:p w:rsidR="009D16DE" w:rsidRPr="00342309" w:rsidRDefault="009D16DE" w:rsidP="001D1D3D">
            <w:pPr>
              <w:tabs>
                <w:tab w:val="num" w:pos="822"/>
              </w:tabs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В-1: ВЛАДЕТЬ: навыками критического анализа и оценки современных научных направлений и школ в области филологии и в интердисциплинарных направлениях для решения конкретных исследовательских и практических задач по избранной тематике</w:t>
            </w:r>
          </w:p>
          <w:p w:rsidR="009D16DE" w:rsidRPr="00342309" w:rsidRDefault="009D16DE" w:rsidP="001D1D3D">
            <w:pPr>
              <w:tabs>
                <w:tab w:val="num" w:pos="822"/>
              </w:tabs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В-2: ВЛАДЕТЬ: навыками  анализа основных теоретических  и методологических проблем для решения конкретных исследовательских и практических задач в области филологии и в интердисциплинарных направлениях гуманитарного знания</w:t>
            </w:r>
          </w:p>
        </w:tc>
      </w:tr>
      <w:tr w:rsidR="009D16DE" w:rsidRPr="00FD080D" w:rsidTr="001D1D3D">
        <w:trPr>
          <w:jc w:val="center"/>
        </w:trPr>
        <w:tc>
          <w:tcPr>
            <w:tcW w:w="1992" w:type="dxa"/>
          </w:tcPr>
          <w:p w:rsidR="009D16DE" w:rsidRPr="00342309" w:rsidRDefault="009D16DE" w:rsidP="001D1D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ПК-1</w:t>
            </w:r>
          </w:p>
        </w:tc>
        <w:tc>
          <w:tcPr>
            <w:tcW w:w="7353" w:type="dxa"/>
          </w:tcPr>
          <w:p w:rsidR="009D16DE" w:rsidRPr="00614A66" w:rsidRDefault="009D16DE" w:rsidP="001D1D3D">
            <w:pPr>
              <w:ind w:firstLine="357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З-1: </w:t>
            </w:r>
            <w:r w:rsidRPr="00614A66">
              <w:rPr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614A66">
              <w:rPr>
                <w:sz w:val="20"/>
                <w:szCs w:val="20"/>
              </w:rPr>
              <w:t>общее состояние современного русского языка и основных тенденций его развития</w:t>
            </w:r>
          </w:p>
          <w:p w:rsidR="009D16DE" w:rsidRPr="00614A66" w:rsidRDefault="009D16DE" w:rsidP="001D1D3D">
            <w:pPr>
              <w:ind w:firstLine="357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З-2: </w:t>
            </w:r>
            <w:r w:rsidRPr="00614A66">
              <w:rPr>
                <w:sz w:val="20"/>
                <w:szCs w:val="20"/>
              </w:rPr>
              <w:t>ЗНАТЬ: особенности современной стратификации общенародного языка и его основных литературных и нелитературных, устных, письменных и Интернет- разновидностей</w:t>
            </w:r>
          </w:p>
          <w:p w:rsidR="009D16DE" w:rsidRPr="00614A66" w:rsidRDefault="009D16DE" w:rsidP="001D1D3D">
            <w:pPr>
              <w:pStyle w:val="a5"/>
              <w:spacing w:before="0" w:beforeAutospacing="0" w:after="0" w:afterAutospacing="0"/>
              <w:ind w:firstLine="357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У-1: </w:t>
            </w:r>
            <w:r w:rsidRPr="00614A66">
              <w:rPr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614A66">
              <w:rPr>
                <w:sz w:val="20"/>
                <w:szCs w:val="20"/>
              </w:rPr>
              <w:t>видеть общие принципы системной организации языка в разнообразных конкретных проявлениях и языковых фактах на разных уровнях языковой системы и этапах ее развития</w:t>
            </w:r>
          </w:p>
          <w:p w:rsidR="009D16DE" w:rsidRDefault="009D16DE" w:rsidP="001D1D3D">
            <w:pPr>
              <w:ind w:firstLine="357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У-2: </w:t>
            </w:r>
            <w:r w:rsidRPr="005C0ACE">
              <w:rPr>
                <w:color w:val="000000"/>
                <w:kern w:val="24"/>
                <w:sz w:val="20"/>
              </w:rPr>
              <w:t>УМЕТЬ:</w:t>
            </w:r>
            <w:r>
              <w:rPr>
                <w:color w:val="000000"/>
                <w:kern w:val="24"/>
                <w:sz w:val="20"/>
              </w:rPr>
              <w:t xml:space="preserve"> </w:t>
            </w:r>
            <w:r w:rsidRPr="005C0ACE">
              <w:rPr>
                <w:sz w:val="20"/>
                <w:szCs w:val="20"/>
              </w:rPr>
              <w:t>видеть закономерные связи между разными уровнями языка и разными этапами его разви</w:t>
            </w:r>
            <w:r>
              <w:rPr>
                <w:sz w:val="20"/>
                <w:szCs w:val="20"/>
              </w:rPr>
              <w:t>тия</w:t>
            </w:r>
          </w:p>
          <w:p w:rsidR="009D16DE" w:rsidRPr="00342309" w:rsidRDefault="009D16DE" w:rsidP="001D1D3D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</w:rPr>
              <w:t xml:space="preserve">В-1: </w:t>
            </w:r>
            <w:r w:rsidRPr="0034762D">
              <w:rPr>
                <w:color w:val="000000"/>
                <w:kern w:val="24"/>
                <w:sz w:val="20"/>
              </w:rPr>
              <w:t>ВЛАДЕТЬ:</w:t>
            </w:r>
            <w:r>
              <w:rPr>
                <w:color w:val="000000"/>
                <w:kern w:val="24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Pr="005C0ACE">
              <w:rPr>
                <w:sz w:val="20"/>
                <w:szCs w:val="20"/>
              </w:rPr>
              <w:t>анализа языкового и текстового материала, как в рамках традиционного системно-структурного подхода, так и в рамках принятых в современной науке подходов: интегральность, антропоцентричность, текстоцентричность, коммуникативность, функциональность</w:t>
            </w:r>
          </w:p>
        </w:tc>
      </w:tr>
      <w:tr w:rsidR="009D16DE" w:rsidRPr="007F2A88" w:rsidTr="001D1D3D">
        <w:trPr>
          <w:jc w:val="center"/>
        </w:trPr>
        <w:tc>
          <w:tcPr>
            <w:tcW w:w="1992" w:type="dxa"/>
          </w:tcPr>
          <w:p w:rsidR="009D16DE" w:rsidRPr="00342309" w:rsidRDefault="009D16DE" w:rsidP="001D1D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ПК-3</w:t>
            </w:r>
          </w:p>
        </w:tc>
        <w:tc>
          <w:tcPr>
            <w:tcW w:w="7353" w:type="dxa"/>
          </w:tcPr>
          <w:p w:rsidR="009D16DE" w:rsidRDefault="009D16DE" w:rsidP="001D1D3D">
            <w:pPr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З-1: </w:t>
            </w:r>
            <w:r w:rsidRPr="0034762D">
              <w:rPr>
                <w:color w:val="000000"/>
                <w:kern w:val="24"/>
                <w:sz w:val="20"/>
              </w:rPr>
              <w:t xml:space="preserve">ЗНАТЬ: </w:t>
            </w:r>
            <w:r w:rsidRPr="00766FAD">
              <w:rPr>
                <w:sz w:val="20"/>
                <w:szCs w:val="20"/>
              </w:rPr>
              <w:t>ведущие современные направления и школы</w:t>
            </w:r>
            <w:r>
              <w:rPr>
                <w:sz w:val="20"/>
                <w:szCs w:val="20"/>
              </w:rPr>
              <w:t xml:space="preserve"> в области </w:t>
            </w:r>
            <w:r w:rsidRPr="00766FAD">
              <w:rPr>
                <w:sz w:val="20"/>
                <w:szCs w:val="20"/>
              </w:rPr>
              <w:t xml:space="preserve"> исследовани</w:t>
            </w:r>
            <w:r>
              <w:rPr>
                <w:sz w:val="20"/>
                <w:szCs w:val="20"/>
              </w:rPr>
              <w:t xml:space="preserve">й </w:t>
            </w:r>
            <w:r w:rsidRPr="00766FAD">
              <w:rPr>
                <w:sz w:val="20"/>
                <w:szCs w:val="20"/>
              </w:rPr>
              <w:t>русского языка в отечественной и зарубежной науке о языке</w:t>
            </w:r>
          </w:p>
          <w:p w:rsidR="009D16DE" w:rsidRPr="00D15B8A" w:rsidRDefault="009D16DE" w:rsidP="001D1D3D">
            <w:pPr>
              <w:pStyle w:val="a5"/>
              <w:spacing w:before="0" w:beforeAutospacing="0" w:after="0" w:afterAutospacing="0"/>
              <w:ind w:firstLine="420"/>
              <w:rPr>
                <w:sz w:val="20"/>
                <w:szCs w:val="20"/>
              </w:rPr>
            </w:pPr>
            <w:r w:rsidRPr="00D15B8A">
              <w:rPr>
                <w:sz w:val="20"/>
                <w:szCs w:val="20"/>
              </w:rPr>
              <w:t xml:space="preserve">З-2: </w:t>
            </w:r>
            <w:r w:rsidRPr="00D15B8A">
              <w:rPr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D15B8A">
              <w:rPr>
                <w:sz w:val="20"/>
                <w:szCs w:val="20"/>
              </w:rPr>
              <w:t>основные этапы истории отечественного языкознания, основные направления и персоналии</w:t>
            </w:r>
          </w:p>
          <w:p w:rsidR="009D16DE" w:rsidRDefault="009D16DE" w:rsidP="001D1D3D">
            <w:pPr>
              <w:ind w:firstLine="420"/>
              <w:rPr>
                <w:sz w:val="20"/>
                <w:szCs w:val="20"/>
              </w:rPr>
            </w:pPr>
            <w:r w:rsidRPr="00D15B8A">
              <w:rPr>
                <w:color w:val="000000"/>
                <w:kern w:val="24"/>
                <w:sz w:val="20"/>
                <w:szCs w:val="20"/>
              </w:rPr>
              <w:t>У-1: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5C0ACE">
              <w:rPr>
                <w:color w:val="000000"/>
                <w:kern w:val="24"/>
                <w:sz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осуществлять систематизацию </w:t>
            </w:r>
            <w:r w:rsidRPr="00C84007">
              <w:rPr>
                <w:sz w:val="20"/>
                <w:szCs w:val="20"/>
              </w:rPr>
              <w:t>основной и дополнительной литературы по предмету, современных монографий, Интернет-изданий и других источников, основных событий научной периодики</w:t>
            </w:r>
          </w:p>
          <w:p w:rsidR="009D16DE" w:rsidRPr="00342309" w:rsidRDefault="009D16DE" w:rsidP="001D1D3D">
            <w:pPr>
              <w:ind w:firstLine="420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</w:rPr>
              <w:t xml:space="preserve">В-1: </w:t>
            </w:r>
            <w:r w:rsidRPr="0034762D">
              <w:rPr>
                <w:color w:val="000000"/>
                <w:kern w:val="24"/>
                <w:sz w:val="20"/>
              </w:rPr>
              <w:t xml:space="preserve">ВЛАДЕТЬ: </w:t>
            </w:r>
            <w:r w:rsidRPr="005C0ACE">
              <w:rPr>
                <w:color w:val="000000"/>
                <w:kern w:val="24"/>
                <w:sz w:val="20"/>
              </w:rPr>
              <w:t xml:space="preserve">навыками </w:t>
            </w:r>
            <w:r>
              <w:rPr>
                <w:color w:val="000000"/>
                <w:kern w:val="24"/>
                <w:sz w:val="20"/>
              </w:rPr>
              <w:t xml:space="preserve"> </w:t>
            </w:r>
            <w:r w:rsidRPr="005C0ACE">
              <w:rPr>
                <w:color w:val="000000"/>
                <w:kern w:val="24"/>
                <w:sz w:val="20"/>
              </w:rPr>
              <w:t xml:space="preserve">использования </w:t>
            </w:r>
            <w:r w:rsidRPr="005C0ACE">
              <w:rPr>
                <w:sz w:val="20"/>
                <w:szCs w:val="20"/>
              </w:rPr>
              <w:t xml:space="preserve">основной концептуальной и терминологической базы современной науки о языке </w:t>
            </w:r>
            <w:r w:rsidRPr="005C0ACE">
              <w:rPr>
                <w:color w:val="000000"/>
                <w:kern w:val="24"/>
                <w:sz w:val="20"/>
              </w:rPr>
              <w:t>в научной и учебной деятельности по избранной тематике исследования</w:t>
            </w:r>
          </w:p>
        </w:tc>
      </w:tr>
    </w:tbl>
    <w:p w:rsidR="009D16DE" w:rsidRDefault="009D16DE" w:rsidP="009D16DE">
      <w:pPr>
        <w:pStyle w:val="a8"/>
        <w:tabs>
          <w:tab w:val="clear" w:pos="822"/>
        </w:tabs>
        <w:ind w:left="0" w:firstLine="709"/>
      </w:pPr>
    </w:p>
    <w:p w:rsidR="009D16DE" w:rsidRDefault="009D16DE" w:rsidP="001D1D3D">
      <w:pPr>
        <w:widowControl/>
        <w:spacing w:line="276" w:lineRule="auto"/>
        <w:ind w:firstLine="0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9D16DE" w:rsidRPr="00324F8D" w:rsidRDefault="009D16DE" w:rsidP="009D16DE">
      <w:pPr>
        <w:ind w:left="709"/>
        <w:rPr>
          <w:b/>
        </w:rPr>
      </w:pPr>
    </w:p>
    <w:p w:rsidR="009D16DE" w:rsidRPr="006C36BE" w:rsidRDefault="009D16DE" w:rsidP="009D16DE">
      <w:pPr>
        <w:ind w:firstLine="709"/>
      </w:pPr>
      <w:r w:rsidRPr="006C36BE">
        <w:t xml:space="preserve">Объем дисциплины составляет </w:t>
      </w:r>
      <w:r>
        <w:t>1</w:t>
      </w:r>
      <w:r w:rsidRPr="006C36BE">
        <w:t xml:space="preserve"> зачетн</w:t>
      </w:r>
      <w:r>
        <w:t>ую</w:t>
      </w:r>
      <w:r w:rsidRPr="006C36BE">
        <w:t xml:space="preserve"> единиц</w:t>
      </w:r>
      <w:r>
        <w:t>у</w:t>
      </w:r>
      <w:r w:rsidRPr="006C36BE">
        <w:t xml:space="preserve">, всего </w:t>
      </w:r>
      <w:r>
        <w:t>36</w:t>
      </w:r>
      <w:r w:rsidRPr="006C36BE">
        <w:t xml:space="preserve"> час</w:t>
      </w:r>
      <w:r>
        <w:t>ов</w:t>
      </w:r>
      <w:r w:rsidRPr="006C36BE">
        <w:t xml:space="preserve">, из которых </w:t>
      </w:r>
      <w:r>
        <w:t>18</w:t>
      </w:r>
      <w:r w:rsidRPr="006C36BE">
        <w:t xml:space="preserve"> час</w:t>
      </w:r>
      <w:r>
        <w:t>ов</w:t>
      </w:r>
      <w:r w:rsidRPr="006C36BE">
        <w:t xml:space="preserve"> составляет контактная работа обучающегося с преподавателем (</w:t>
      </w:r>
      <w:r>
        <w:t>18</w:t>
      </w:r>
      <w:r w:rsidRPr="006C36BE">
        <w:t xml:space="preserve"> час</w:t>
      </w:r>
      <w:r>
        <w:t>ов</w:t>
      </w:r>
      <w:r w:rsidRPr="006C36BE">
        <w:t xml:space="preserve"> занятия лекционного типа), </w:t>
      </w:r>
      <w:r>
        <w:t>18</w:t>
      </w:r>
      <w:r w:rsidRPr="006C36BE">
        <w:t xml:space="preserve"> часов составляет самостоятельная работа обучающегося.</w:t>
      </w:r>
      <w:r>
        <w:t xml:space="preserve"> Итоговая форма контроля – зачет.</w:t>
      </w:r>
    </w:p>
    <w:p w:rsidR="009D16DE" w:rsidRDefault="009D16DE" w:rsidP="009D16DE">
      <w:pPr>
        <w:ind w:firstLine="709"/>
      </w:pPr>
    </w:p>
    <w:p w:rsidR="00845481" w:rsidRDefault="00845481" w:rsidP="00845481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845481" w:rsidRDefault="00845481" w:rsidP="00845481">
      <w:pPr>
        <w:suppressAutoHyphens/>
        <w:ind w:firstLine="708"/>
      </w:pPr>
      <w:r>
        <w:t>Язык и общество. Экстралингвистические факторы развития современного русского языка</w:t>
      </w:r>
    </w:p>
    <w:p w:rsidR="00845481" w:rsidRDefault="00845481" w:rsidP="00845481">
      <w:pPr>
        <w:suppressAutoHyphens/>
        <w:ind w:firstLine="708"/>
      </w:pPr>
      <w:r>
        <w:t>Изменение статуса литературного языка</w:t>
      </w:r>
    </w:p>
    <w:p w:rsidR="00845481" w:rsidRDefault="00845481" w:rsidP="00845481">
      <w:pPr>
        <w:suppressAutoHyphens/>
        <w:ind w:firstLine="708"/>
      </w:pPr>
      <w:r>
        <w:t>Внутренние законы развития языка</w:t>
      </w:r>
    </w:p>
    <w:p w:rsidR="00845481" w:rsidRDefault="00845481" w:rsidP="00845481">
      <w:pPr>
        <w:suppressAutoHyphens/>
        <w:ind w:firstLine="708"/>
      </w:pPr>
      <w:r>
        <w:t>Понятие языковой нормы</w:t>
      </w:r>
    </w:p>
    <w:p w:rsidR="00845481" w:rsidRDefault="00845481" w:rsidP="00845481">
      <w:pPr>
        <w:suppressAutoHyphens/>
        <w:ind w:firstLine="708"/>
      </w:pPr>
      <w:r>
        <w:t>Вариантность языкового знака</w:t>
      </w:r>
    </w:p>
    <w:p w:rsidR="00845481" w:rsidRDefault="00845481" w:rsidP="00845481">
      <w:pPr>
        <w:suppressAutoHyphens/>
        <w:ind w:firstLine="708"/>
      </w:pPr>
      <w:r>
        <w:t>Изменения в русском произношении и ударении</w:t>
      </w:r>
    </w:p>
    <w:p w:rsidR="00845481" w:rsidRDefault="00845481" w:rsidP="00845481">
      <w:pPr>
        <w:suppressAutoHyphens/>
        <w:ind w:firstLine="708"/>
      </w:pPr>
      <w:r>
        <w:lastRenderedPageBreak/>
        <w:t>Активные процессы в лексике и фразеологии</w:t>
      </w:r>
    </w:p>
    <w:p w:rsidR="00845481" w:rsidRDefault="00845481" w:rsidP="00845481">
      <w:pPr>
        <w:suppressAutoHyphens/>
        <w:ind w:firstLine="708"/>
      </w:pPr>
      <w:r>
        <w:t>Основные тенденции в словообразовательной системе русского языка</w:t>
      </w:r>
    </w:p>
    <w:p w:rsidR="00845481" w:rsidRDefault="00845481" w:rsidP="00845481">
      <w:pPr>
        <w:suppressAutoHyphens/>
        <w:ind w:firstLine="708"/>
      </w:pPr>
      <w:r>
        <w:t>Основные тенденции в морфологии</w:t>
      </w:r>
    </w:p>
    <w:p w:rsidR="00845481" w:rsidRDefault="00845481" w:rsidP="00845481">
      <w:pPr>
        <w:suppressAutoHyphens/>
        <w:ind w:firstLine="708"/>
      </w:pPr>
      <w:r>
        <w:t>Основные тенденции в синтаксическом строе</w:t>
      </w:r>
    </w:p>
    <w:p w:rsidR="00845481" w:rsidRDefault="00845481" w:rsidP="00845481">
      <w:pPr>
        <w:suppressAutoHyphens/>
        <w:ind w:firstLine="708"/>
      </w:pPr>
      <w:r>
        <w:t>Взаимодействие речи разговорной и книжной, устной и письменной</w:t>
      </w:r>
    </w:p>
    <w:p w:rsidR="00845481" w:rsidRDefault="00845481" w:rsidP="00845481">
      <w:pPr>
        <w:suppressAutoHyphens/>
        <w:ind w:firstLine="708"/>
        <w:rPr>
          <w:b/>
        </w:rPr>
      </w:pPr>
    </w:p>
    <w:p w:rsidR="00845481" w:rsidRDefault="00845481" w:rsidP="00845481">
      <w:pPr>
        <w:suppressAutoHyphens/>
        <w:ind w:firstLine="708"/>
        <w:rPr>
          <w:b/>
        </w:rPr>
      </w:pPr>
      <w:r>
        <w:rPr>
          <w:b/>
        </w:rPr>
        <w:t>Форма промежуточного контроля.</w:t>
      </w:r>
    </w:p>
    <w:p w:rsidR="00845481" w:rsidRPr="004E6362" w:rsidRDefault="00845481" w:rsidP="00845481">
      <w:pPr>
        <w:suppressAutoHyphens/>
        <w:ind w:firstLine="709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9D16DE" w:rsidRDefault="009D16DE" w:rsidP="009D16DE">
      <w:pPr>
        <w:pStyle w:val="a6"/>
        <w:ind w:left="709"/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072E4" w:rsidTr="001D1D3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2E4" w:rsidRDefault="00A072E4" w:rsidP="001D1D3D">
            <w:pPr>
              <w:jc w:val="center"/>
              <w:rPr>
                <w:b/>
                <w:bCs/>
              </w:rPr>
            </w:pPr>
          </w:p>
          <w:p w:rsidR="00A072E4" w:rsidRDefault="00A072E4" w:rsidP="001D1D3D">
            <w:pPr>
              <w:jc w:val="center"/>
              <w:rPr>
                <w:b/>
                <w:bCs/>
              </w:rPr>
            </w:pPr>
          </w:p>
          <w:p w:rsidR="00A072E4" w:rsidRDefault="00A072E4" w:rsidP="001D1D3D">
            <w:pPr>
              <w:jc w:val="center"/>
              <w:rPr>
                <w:b/>
                <w:bCs/>
              </w:rPr>
            </w:pPr>
          </w:p>
          <w:p w:rsidR="00931DBB" w:rsidRPr="00287D10" w:rsidRDefault="00931DBB" w:rsidP="00931DBB">
            <w:pPr>
              <w:jc w:val="center"/>
              <w:rPr>
                <w:b/>
                <w:smallCaps/>
              </w:rPr>
            </w:pPr>
            <w:r w:rsidRPr="00287D10">
              <w:rPr>
                <w:b/>
                <w:smallCaps/>
              </w:rPr>
              <w:t>СОВРЕМЕННЫЕ ЛИНГВИСТИЧЕСКИЕ ШКОЛЫ В РОССИИ</w:t>
            </w:r>
          </w:p>
          <w:p w:rsidR="00A072E4" w:rsidRDefault="00A072E4" w:rsidP="001D1D3D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A072E4" w:rsidRDefault="00A072E4" w:rsidP="00A072E4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931DBB" w:rsidRPr="006A3F20" w:rsidRDefault="00931DBB" w:rsidP="00845481">
      <w:pPr>
        <w:widowControl/>
        <w:tabs>
          <w:tab w:val="left" w:pos="708"/>
        </w:tabs>
        <w:rPr>
          <w:b/>
        </w:rPr>
      </w:pPr>
      <w:r w:rsidRPr="006A3F20">
        <w:rPr>
          <w:b/>
        </w:rPr>
        <w:t xml:space="preserve">Место дисциплины (модуля) в структуре основной образовательной программы (ООП) </w:t>
      </w:r>
    </w:p>
    <w:p w:rsidR="00931DBB" w:rsidRPr="006A3F20" w:rsidRDefault="00931DBB" w:rsidP="00931DBB">
      <w:pPr>
        <w:rPr>
          <w:b/>
        </w:rPr>
      </w:pPr>
    </w:p>
    <w:p w:rsidR="00931DBB" w:rsidRPr="006A3F20" w:rsidRDefault="00931DBB" w:rsidP="00931DBB">
      <w:pPr>
        <w:ind w:firstLine="709"/>
      </w:pPr>
      <w:r w:rsidRPr="006A3F20">
        <w:t xml:space="preserve">Дисциплина </w:t>
      </w:r>
      <w:r w:rsidRPr="006F5554">
        <w:t>«Современные лингвистические школы в России»</w:t>
      </w:r>
      <w:r w:rsidRPr="006A3F20">
        <w:t xml:space="preserve"> относится к числу общеобразовательных дисциплин, является дисциплиной выбора и изучается на третьем году обучения, в 5-ом семестре.</w:t>
      </w:r>
    </w:p>
    <w:p w:rsidR="00931DBB" w:rsidRPr="006A3F20" w:rsidRDefault="00931DBB" w:rsidP="00931DBB">
      <w:pPr>
        <w:ind w:firstLine="426"/>
      </w:pPr>
      <w:r w:rsidRPr="006A3F20">
        <w:t>Освоение курса опирается на знания, умения, навыки и компетенции, сформированные на двух предшествующих уровнях образования. Программа дисциплины по содержанию и целям соотносится со специальными курсами, посвящёнными важнейшим методам и направлениям в лингвистике (программа для магистров), а также такими дисциплинами, как «Общее языкознание. История языкознания» (программа для бакалавров), «Методология изучения новых явлений в языке» (программа для аспирантов). Цели изучения:</w:t>
      </w:r>
      <w:r w:rsidRPr="006A3F20">
        <w:rPr>
          <w:b/>
        </w:rPr>
        <w:t xml:space="preserve"> </w:t>
      </w:r>
      <w:r w:rsidRPr="006A3F20">
        <w:t>дать знания об основных лингвистических школах в современном отечественном языкознании. Для реализации поставленной цели в процессе преподавания дисциплины решаются следующие задачи: расширить кругозор обучаемых знаниями об основных научных направлениях и традициях в отечественном языкознании; закрепить знания об истории языкознания в России и за рубежом; сформировать представления о проблематике и основных методах разных лингвистических школ отечественного языкознания; выработать умение использовать новейшие достижения отечественного языкознания в собственных лингвистических исследованиях и др.</w:t>
      </w:r>
    </w:p>
    <w:p w:rsidR="00931DBB" w:rsidRPr="006A3F20" w:rsidRDefault="00931DBB" w:rsidP="00931DBB">
      <w:pPr>
        <w:ind w:firstLine="426"/>
      </w:pPr>
    </w:p>
    <w:p w:rsidR="00931DBB" w:rsidRPr="006A3F20" w:rsidRDefault="00931DBB" w:rsidP="00845481">
      <w:pPr>
        <w:widowControl/>
        <w:tabs>
          <w:tab w:val="left" w:pos="708"/>
        </w:tabs>
        <w:rPr>
          <w:b/>
        </w:rPr>
      </w:pPr>
      <w:r w:rsidRPr="006A3F20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931DBB" w:rsidRPr="006A3F20" w:rsidRDefault="00931DBB" w:rsidP="00931DBB">
      <w:pPr>
        <w:rPr>
          <w:b/>
        </w:rPr>
      </w:pPr>
    </w:p>
    <w:p w:rsidR="00931DBB" w:rsidRPr="006A3F20" w:rsidRDefault="00931DBB" w:rsidP="00931DBB">
      <w:pPr>
        <w:ind w:firstLine="709"/>
        <w:jc w:val="right"/>
        <w:rPr>
          <w:b/>
          <w:u w:val="single"/>
        </w:rPr>
      </w:pPr>
      <w:r w:rsidRPr="006A3F20">
        <w:rPr>
          <w:b/>
          <w:u w:val="single"/>
        </w:rPr>
        <w:t>Таблица 1</w:t>
      </w:r>
    </w:p>
    <w:p w:rsidR="00931DBB" w:rsidRPr="006A3F20" w:rsidRDefault="00931DBB" w:rsidP="00931DBB">
      <w:pPr>
        <w:ind w:firstLine="709"/>
        <w:jc w:val="center"/>
        <w:rPr>
          <w:b/>
        </w:rPr>
      </w:pPr>
      <w:r w:rsidRPr="006A3F20">
        <w:rPr>
          <w:b/>
        </w:rPr>
        <w:t>Планируемые результаты обучения по дисциплине</w:t>
      </w:r>
    </w:p>
    <w:p w:rsidR="00931DBB" w:rsidRPr="006A3F20" w:rsidRDefault="00931DBB" w:rsidP="00931DBB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931DBB" w:rsidRPr="006A3F20" w:rsidTr="001D1D3D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BB" w:rsidRPr="006A3F20" w:rsidRDefault="00931DBB" w:rsidP="001D1D3D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 w:rsidRPr="006A3F20">
              <w:rPr>
                <w:b/>
              </w:rPr>
              <w:t>Код формируемой компетенции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BB" w:rsidRPr="006A3F20" w:rsidRDefault="00931DBB" w:rsidP="001D1D3D">
            <w:pPr>
              <w:tabs>
                <w:tab w:val="num" w:pos="822"/>
              </w:tabs>
              <w:jc w:val="center"/>
              <w:rPr>
                <w:b/>
              </w:rPr>
            </w:pPr>
            <w:r w:rsidRPr="006A3F20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931DBB" w:rsidRPr="00AA1BAA" w:rsidTr="001D1D3D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BB" w:rsidRPr="00AA1BAA" w:rsidRDefault="00931DBB" w:rsidP="001D1D3D">
            <w:pPr>
              <w:tabs>
                <w:tab w:val="num" w:pos="822"/>
              </w:tabs>
              <w:rPr>
                <w:i/>
              </w:rPr>
            </w:pPr>
            <w:r w:rsidRPr="00AA1BAA">
              <w:rPr>
                <w:i/>
              </w:rPr>
              <w:t>УК-2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BB" w:rsidRPr="00AA1BAA" w:rsidRDefault="00931DBB" w:rsidP="001D1D3D">
            <w:pPr>
              <w:rPr>
                <w:i/>
              </w:rPr>
            </w:pPr>
            <w:r w:rsidRPr="00AA1BAA">
              <w:rPr>
                <w:i/>
              </w:rPr>
              <w:t xml:space="preserve">З1 </w:t>
            </w:r>
            <w:r w:rsidRPr="00AA1BAA">
              <w:rPr>
                <w:kern w:val="24"/>
                <w:sz w:val="18"/>
                <w:szCs w:val="18"/>
              </w:rPr>
              <w:t>ЗНАТЬ: методы научно-исследовательской деятельности</w:t>
            </w:r>
          </w:p>
          <w:p w:rsidR="00931DBB" w:rsidRPr="00AA1BAA" w:rsidRDefault="00931DBB" w:rsidP="001D1D3D">
            <w:pPr>
              <w:rPr>
                <w:i/>
              </w:rPr>
            </w:pPr>
            <w:r w:rsidRPr="00AA1BAA">
              <w:rPr>
                <w:i/>
              </w:rPr>
              <w:t xml:space="preserve">В1 </w:t>
            </w:r>
            <w:r w:rsidRPr="00AA1BAA">
              <w:rPr>
                <w:kern w:val="24"/>
                <w:sz w:val="18"/>
                <w:szCs w:val="18"/>
              </w:rPr>
              <w:t>ВЛАДЕТЬ :навыками анализа основных мировоззренческих и методологических проблем, в.т.ч. междисциплинарного характера, возникающих в науке на современном этапе ее развития</w:t>
            </w:r>
          </w:p>
        </w:tc>
      </w:tr>
      <w:tr w:rsidR="00931DBB" w:rsidRPr="00AA1BAA" w:rsidTr="001D1D3D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BB" w:rsidRPr="00AA1BAA" w:rsidRDefault="00931DBB" w:rsidP="001D1D3D">
            <w:pPr>
              <w:tabs>
                <w:tab w:val="num" w:pos="822"/>
              </w:tabs>
              <w:rPr>
                <w:i/>
              </w:rPr>
            </w:pPr>
            <w:r w:rsidRPr="00AA1BAA">
              <w:rPr>
                <w:i/>
              </w:rPr>
              <w:t>ОПК-1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BB" w:rsidRPr="00AA1BAA" w:rsidRDefault="00931DBB" w:rsidP="001D1D3D">
            <w:pPr>
              <w:tabs>
                <w:tab w:val="num" w:pos="822"/>
              </w:tabs>
              <w:rPr>
                <w:i/>
              </w:rPr>
            </w:pPr>
            <w:r w:rsidRPr="00AA1BAA">
              <w:rPr>
                <w:i/>
              </w:rPr>
              <w:t xml:space="preserve">З1 </w:t>
            </w:r>
            <w:r w:rsidRPr="00AA1BAA">
              <w:rPr>
                <w:kern w:val="24"/>
                <w:sz w:val="20"/>
              </w:rPr>
              <w:t>ЗНАТЬ: основные направления и школы в области филологии, а также в сфере междисциплинарных исследований в гуманитарном знании, их сильные и слабые стороны, системные взаимосвязи между разными отраслями филологии и в целом гуманитарного знания</w:t>
            </w:r>
          </w:p>
          <w:p w:rsidR="00931DBB" w:rsidRPr="00AA1BAA" w:rsidRDefault="00931DBB" w:rsidP="001D1D3D">
            <w:pPr>
              <w:pStyle w:val="a5"/>
              <w:spacing w:before="0" w:beforeAutospacing="0" w:after="0" w:afterAutospacing="0"/>
              <w:rPr>
                <w:kern w:val="24"/>
                <w:sz w:val="20"/>
              </w:rPr>
            </w:pPr>
            <w:r w:rsidRPr="00AA1BAA">
              <w:rPr>
                <w:i/>
              </w:rPr>
              <w:lastRenderedPageBreak/>
              <w:t xml:space="preserve">У1 </w:t>
            </w:r>
            <w:r w:rsidRPr="00AA1BAA">
              <w:rPr>
                <w:kern w:val="24"/>
                <w:sz w:val="20"/>
              </w:rPr>
              <w:t>УМЕТЬ: находить  альтернативные варианты решения исследовательских и практических задач в области филологии и междисциплинарных исследований в гуманитарном знании и оценивать потенциальные преимущества данных вариантов</w:t>
            </w:r>
          </w:p>
          <w:p w:rsidR="00931DBB" w:rsidRPr="00AA1BAA" w:rsidRDefault="00931DBB" w:rsidP="001D1D3D">
            <w:pPr>
              <w:tabs>
                <w:tab w:val="num" w:pos="822"/>
              </w:tabs>
              <w:rPr>
                <w:i/>
              </w:rPr>
            </w:pPr>
            <w:r w:rsidRPr="00AA1BAA">
              <w:rPr>
                <w:kern w:val="24"/>
                <w:sz w:val="20"/>
              </w:rPr>
              <w:t>У2 УМЕТЬ: в  решении исследовательских и практических задач по избранной тематике в области филологии и междисциплинарных исследований в гуманитарном знании создавать оригинальные идеи и подходы к решению указанных задач</w:t>
            </w:r>
          </w:p>
          <w:p w:rsidR="00931DBB" w:rsidRPr="00AA1BAA" w:rsidRDefault="00931DBB" w:rsidP="001D1D3D">
            <w:pPr>
              <w:rPr>
                <w:i/>
              </w:rPr>
            </w:pPr>
            <w:r w:rsidRPr="00AA1BAA">
              <w:rPr>
                <w:i/>
              </w:rPr>
              <w:t xml:space="preserve">В1 </w:t>
            </w:r>
            <w:r w:rsidRPr="00AA1BAA">
              <w:rPr>
                <w:kern w:val="24"/>
                <w:sz w:val="20"/>
              </w:rPr>
              <w:t>ВЛАДЕТЬ: навыками критического анализа и оценки современных научных направлений и школ в области филологии и в интердисциплинарных направлениях для решения конкретных исследовательских и практических задач по избранной тематике</w:t>
            </w:r>
          </w:p>
        </w:tc>
      </w:tr>
      <w:tr w:rsidR="00931DBB" w:rsidRPr="00AA1BAA" w:rsidTr="001D1D3D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BB" w:rsidRPr="00AA1BAA" w:rsidRDefault="00931DBB" w:rsidP="001D1D3D">
            <w:pPr>
              <w:tabs>
                <w:tab w:val="num" w:pos="822"/>
              </w:tabs>
              <w:rPr>
                <w:i/>
              </w:rPr>
            </w:pPr>
            <w:r w:rsidRPr="00AA1BAA">
              <w:rPr>
                <w:i/>
              </w:rPr>
              <w:lastRenderedPageBreak/>
              <w:t>ПК-7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BB" w:rsidRPr="00AA1BAA" w:rsidRDefault="00931DBB" w:rsidP="001D1D3D">
            <w:pPr>
              <w:rPr>
                <w:i/>
              </w:rPr>
            </w:pPr>
            <w:r w:rsidRPr="00AA1BAA">
              <w:rPr>
                <w:i/>
              </w:rPr>
              <w:t xml:space="preserve">З1 </w:t>
            </w:r>
            <w:r w:rsidRPr="00AA1BAA">
              <w:rPr>
                <w:kern w:val="24"/>
                <w:sz w:val="20"/>
              </w:rPr>
              <w:t xml:space="preserve">ЗНАТЬ: </w:t>
            </w:r>
            <w:r w:rsidRPr="00AA1BAA">
              <w:rPr>
                <w:rStyle w:val="FontStyle11"/>
              </w:rPr>
              <w:t>традиционные и современные подходы  к рассмотрению основных языковых явлений, основы системного представления о современной научной языковедческой парадигме и динамике ее развития</w:t>
            </w:r>
          </w:p>
          <w:p w:rsidR="00931DBB" w:rsidRPr="00AA1BAA" w:rsidRDefault="00931DBB" w:rsidP="001D1D3D">
            <w:pPr>
              <w:rPr>
                <w:i/>
              </w:rPr>
            </w:pPr>
            <w:r w:rsidRPr="00AA1BAA">
              <w:rPr>
                <w:i/>
              </w:rPr>
              <w:t xml:space="preserve">У1 </w:t>
            </w:r>
            <w:r w:rsidRPr="00AA1BAA">
              <w:rPr>
                <w:kern w:val="24"/>
                <w:sz w:val="20"/>
              </w:rPr>
              <w:t xml:space="preserve">УМЕТЬ: </w:t>
            </w:r>
            <w:r w:rsidRPr="00AA1BAA">
              <w:rPr>
                <w:rStyle w:val="FontStyle11"/>
              </w:rPr>
              <w:t>отбирать и адекватно применять методологические принципы и методические приемы лингвистического анализа в соответствии с целью и задачами конкретного исследования</w:t>
            </w:r>
          </w:p>
        </w:tc>
      </w:tr>
      <w:tr w:rsidR="00931DBB" w:rsidRPr="006A3F20" w:rsidTr="001D1D3D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BB" w:rsidRPr="00AA1BAA" w:rsidRDefault="00931DBB" w:rsidP="001D1D3D">
            <w:pPr>
              <w:tabs>
                <w:tab w:val="num" w:pos="822"/>
              </w:tabs>
              <w:rPr>
                <w:i/>
              </w:rPr>
            </w:pPr>
            <w:r w:rsidRPr="00AA1BAA">
              <w:rPr>
                <w:i/>
              </w:rPr>
              <w:t>ПК-9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BB" w:rsidRPr="006A3F20" w:rsidRDefault="00931DBB" w:rsidP="001D1D3D">
            <w:pPr>
              <w:rPr>
                <w:i/>
              </w:rPr>
            </w:pPr>
            <w:r w:rsidRPr="00AA1BAA">
              <w:rPr>
                <w:i/>
              </w:rPr>
              <w:t xml:space="preserve">З1 </w:t>
            </w:r>
            <w:r w:rsidRPr="00AA1BAA">
              <w:rPr>
                <w:kern w:val="24"/>
                <w:sz w:val="20"/>
              </w:rPr>
              <w:t xml:space="preserve"> ЗНАТЬ: </w:t>
            </w:r>
            <w:r w:rsidRPr="00AA1BAA">
              <w:rPr>
                <w:sz w:val="20"/>
                <w:szCs w:val="20"/>
              </w:rPr>
              <w:t>современные принципы изучения русского языка – интегральность, антропоцентричность, текстоцентричность, коммуникативность, функциональность применительно к преподаванию к созданию и реализации собственных  обучающих программ и курсов</w:t>
            </w:r>
          </w:p>
        </w:tc>
      </w:tr>
    </w:tbl>
    <w:p w:rsidR="00931DBB" w:rsidRPr="006A3F20" w:rsidRDefault="00931DBB" w:rsidP="00931DBB">
      <w:pPr>
        <w:pStyle w:val="a8"/>
        <w:tabs>
          <w:tab w:val="left" w:pos="708"/>
        </w:tabs>
        <w:spacing w:line="240" w:lineRule="auto"/>
        <w:ind w:left="0" w:firstLine="709"/>
      </w:pPr>
    </w:p>
    <w:p w:rsidR="00931DBB" w:rsidRPr="006A3F20" w:rsidRDefault="00931DBB" w:rsidP="00845481">
      <w:pPr>
        <w:widowControl/>
        <w:tabs>
          <w:tab w:val="left" w:pos="708"/>
        </w:tabs>
        <w:ind w:firstLine="0"/>
        <w:rPr>
          <w:b/>
        </w:rPr>
      </w:pPr>
      <w:r w:rsidRPr="006A3F20">
        <w:rPr>
          <w:b/>
        </w:rPr>
        <w:t xml:space="preserve">Структура и содержание дисциплины </w:t>
      </w:r>
    </w:p>
    <w:p w:rsidR="00931DBB" w:rsidRPr="006A3F20" w:rsidRDefault="00931DBB" w:rsidP="00931DBB">
      <w:pPr>
        <w:rPr>
          <w:b/>
        </w:rPr>
      </w:pPr>
    </w:p>
    <w:p w:rsidR="00931DBB" w:rsidRPr="006A3F20" w:rsidRDefault="00931DBB" w:rsidP="00931DBB">
      <w:pPr>
        <w:ind w:firstLine="709"/>
      </w:pPr>
      <w:r w:rsidRPr="006A3F20">
        <w:t>Объем дисциплины составляет 2 зачетные единицы, всего 72 часов, из которых 24 часов составляет контактная работа обучающегося с преподавателем (12 часов занятия лекционного типа, 12 часов семинары), 48 часов составляет самостоятельная работа обучающегося.</w:t>
      </w:r>
    </w:p>
    <w:p w:rsidR="00845481" w:rsidRDefault="00845481" w:rsidP="009E0B13">
      <w:pPr>
        <w:suppressAutoHyphens/>
        <w:ind w:firstLine="0"/>
        <w:jc w:val="left"/>
        <w:rPr>
          <w:b/>
        </w:rPr>
      </w:pPr>
    </w:p>
    <w:p w:rsidR="00845481" w:rsidRDefault="00845481" w:rsidP="009E0B13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845481" w:rsidRDefault="00845481" w:rsidP="00845481">
      <w:pPr>
        <w:suppressAutoHyphens/>
        <w:ind w:firstLine="708"/>
      </w:pPr>
      <w:r>
        <w:t>Введение. Научные школы в лингвистической науке: исторический обзор</w:t>
      </w:r>
    </w:p>
    <w:p w:rsidR="00845481" w:rsidRDefault="00845481" w:rsidP="00845481">
      <w:pPr>
        <w:suppressAutoHyphens/>
        <w:ind w:firstLine="708"/>
      </w:pPr>
      <w:r>
        <w:t>Отечественное языкознание XXI в.: проблематика и методология</w:t>
      </w:r>
    </w:p>
    <w:p w:rsidR="00845481" w:rsidRDefault="00845481" w:rsidP="00845481">
      <w:pPr>
        <w:suppressAutoHyphens/>
        <w:ind w:firstLine="708"/>
      </w:pPr>
      <w:r>
        <w:t xml:space="preserve">Отечественные школы русистики в XXI в. </w:t>
      </w:r>
    </w:p>
    <w:p w:rsidR="00845481" w:rsidRDefault="00845481" w:rsidP="00845481">
      <w:pPr>
        <w:suppressAutoHyphens/>
        <w:ind w:firstLine="708"/>
      </w:pPr>
      <w:r>
        <w:t xml:space="preserve">Научные школы, специализирующиеся на общей теории языка. Направление «Логический анализ языка» </w:t>
      </w:r>
    </w:p>
    <w:p w:rsidR="00845481" w:rsidRDefault="00845481" w:rsidP="00845481">
      <w:pPr>
        <w:suppressAutoHyphens/>
        <w:ind w:firstLine="708"/>
      </w:pPr>
      <w:r>
        <w:t>Московская школа функциональной социолингвистики</w:t>
      </w:r>
    </w:p>
    <w:p w:rsidR="00845481" w:rsidRDefault="00845481" w:rsidP="00845481">
      <w:pPr>
        <w:suppressAutoHyphens/>
        <w:ind w:firstLine="708"/>
        <w:rPr>
          <w:b/>
        </w:rPr>
      </w:pPr>
      <w:r>
        <w:t>Советское языкознание 20-30-х гг. Взгляды Н.Я. Марра. Грамматическая концепция И.И. Мещанинова. Лингвистическая деятельность.</w:t>
      </w:r>
    </w:p>
    <w:p w:rsidR="00845481" w:rsidRDefault="00845481" w:rsidP="00845481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845481" w:rsidRPr="004E6362" w:rsidRDefault="00845481" w:rsidP="00845481">
      <w:pPr>
        <w:suppressAutoHyphens/>
        <w:ind w:firstLine="709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1DBB" w:rsidTr="001D1D3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DBB" w:rsidRDefault="00931DBB" w:rsidP="001D1D3D">
            <w:pPr>
              <w:jc w:val="center"/>
              <w:rPr>
                <w:b/>
                <w:bCs/>
              </w:rPr>
            </w:pPr>
          </w:p>
          <w:p w:rsidR="00931DBB" w:rsidRDefault="00931DBB" w:rsidP="001D1D3D">
            <w:pPr>
              <w:jc w:val="center"/>
              <w:rPr>
                <w:b/>
                <w:bCs/>
              </w:rPr>
            </w:pPr>
          </w:p>
          <w:p w:rsidR="00931DBB" w:rsidRDefault="00931DBB" w:rsidP="001D1D3D">
            <w:pPr>
              <w:jc w:val="center"/>
              <w:rPr>
                <w:b/>
                <w:bCs/>
              </w:rPr>
            </w:pPr>
          </w:p>
          <w:p w:rsidR="00931DBB" w:rsidRPr="00B91D3B" w:rsidRDefault="00931DBB" w:rsidP="00931DBB">
            <w:pPr>
              <w:jc w:val="center"/>
            </w:pPr>
          </w:p>
          <w:p w:rsidR="00931DBB" w:rsidRPr="00A6427D" w:rsidRDefault="00931DBB" w:rsidP="00931DB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АКТУАЛЬНЫЕ ПРОБЛЕМЫ ТЕРМИНОВЕДЕНИЯ И ТЕРМИНОЛОГИИ </w:t>
            </w:r>
          </w:p>
          <w:p w:rsidR="00931DBB" w:rsidRDefault="00931DBB" w:rsidP="001D1D3D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931DBB" w:rsidRDefault="00931DBB" w:rsidP="00931DBB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931DBB" w:rsidRPr="00931DBB" w:rsidRDefault="00931DBB" w:rsidP="00931DBB">
      <w:pPr>
        <w:pStyle w:val="a6"/>
        <w:ind w:left="0"/>
        <w:rPr>
          <w:rFonts w:ascii="Times New Roman" w:hAnsi="Times New Roman"/>
          <w:sz w:val="24"/>
          <w:szCs w:val="24"/>
          <w:lang w:val="ru-RU"/>
        </w:rPr>
      </w:pPr>
    </w:p>
    <w:p w:rsidR="00931DBB" w:rsidRDefault="00931DBB" w:rsidP="00845481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931DBB" w:rsidRPr="00F73857" w:rsidRDefault="00931DBB" w:rsidP="00931DBB">
      <w:pPr>
        <w:ind w:left="709"/>
        <w:rPr>
          <w:b/>
        </w:rPr>
      </w:pPr>
    </w:p>
    <w:p w:rsidR="00931DBB" w:rsidRPr="00A6427D" w:rsidRDefault="00931DBB" w:rsidP="00931DBB">
      <w:pPr>
        <w:ind w:firstLine="709"/>
      </w:pPr>
      <w:r w:rsidRPr="00A6427D">
        <w:t>Дисциплина «</w:t>
      </w:r>
      <w:r>
        <w:t>Актуальные проблемы терминоведения и терминологии»</w:t>
      </w:r>
      <w:r w:rsidRPr="00A6427D">
        <w:t xml:space="preserve"> относится к </w:t>
      </w:r>
      <w:r>
        <w:t xml:space="preserve">числу обязательных профессиональных дисциплин </w:t>
      </w:r>
      <w:r w:rsidRPr="00A6427D">
        <w:t xml:space="preserve">вариативной части основной образовательной программы аспирантуры по направлению 45.06.01 Языкознание и </w:t>
      </w:r>
      <w:r w:rsidRPr="00A6427D">
        <w:lastRenderedPageBreak/>
        <w:t xml:space="preserve">литературоведение </w:t>
      </w:r>
      <w:r w:rsidRPr="00A41D66">
        <w:t>(направленность «русский язык») и изучается на 1 году обучения, во 2 семестре.</w:t>
      </w:r>
    </w:p>
    <w:p w:rsidR="00931DBB" w:rsidRPr="00A6427D" w:rsidRDefault="00931DBB" w:rsidP="00931DBB">
      <w:pPr>
        <w:ind w:firstLine="709"/>
      </w:pPr>
      <w:r w:rsidRPr="00A6427D">
        <w:t>Освоение курса опирается на знания, умения, навыки и компетенции, сформированные на двух предшествующих уровнях образования, при изучении курсов</w:t>
      </w:r>
      <w:r>
        <w:t xml:space="preserve"> «Современный русский язык» </w:t>
      </w:r>
      <w:r w:rsidRPr="00A6427D">
        <w:t xml:space="preserve"> (бакалавриат по направлению подготовки 032700.62 – Филология, </w:t>
      </w:r>
      <w:r w:rsidRPr="00A6427D">
        <w:rPr>
          <w:color w:val="000000"/>
          <w:spacing w:val="-4"/>
        </w:rPr>
        <w:t xml:space="preserve">Профиль подготовки </w:t>
      </w:r>
      <w:r w:rsidRPr="00A6427D">
        <w:t xml:space="preserve">«Отечественная филология» (Русский язык и русская литература), </w:t>
      </w:r>
      <w:r>
        <w:rPr>
          <w:lang w:val="en-US"/>
        </w:rPr>
        <w:t>I</w:t>
      </w:r>
      <w:r w:rsidRPr="008C0BA6">
        <w:t xml:space="preserve"> – </w:t>
      </w:r>
      <w:r>
        <w:rPr>
          <w:lang w:val="en-US"/>
        </w:rPr>
        <w:t>III</w:t>
      </w:r>
      <w:r w:rsidRPr="008C0BA6">
        <w:t xml:space="preserve"> </w:t>
      </w:r>
      <w:r>
        <w:t>курсы</w:t>
      </w:r>
      <w:r w:rsidRPr="008C0BA6">
        <w:t>)</w:t>
      </w:r>
      <w:r>
        <w:t>,</w:t>
      </w:r>
      <w:r w:rsidRPr="00A6427D">
        <w:t xml:space="preserve"> «Общее языкознание» (бакалавриат по направлению подготовки 032700.62 – Филология, </w:t>
      </w:r>
      <w:r w:rsidRPr="00A6427D">
        <w:rPr>
          <w:color w:val="000000"/>
          <w:spacing w:val="-4"/>
        </w:rPr>
        <w:t xml:space="preserve">Профиль подготовки </w:t>
      </w:r>
      <w:r w:rsidRPr="00A6427D">
        <w:t>«Отечественная филология» (Русский язык и русская литература), IV курс), «Филология в системе современного гуманитарного знания»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, I курс), «Когнитивистика»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, I курс), «Основные направления современного языкознания»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, II курс).</w:t>
      </w:r>
    </w:p>
    <w:p w:rsidR="00931DBB" w:rsidRDefault="00931DBB" w:rsidP="00931DBB">
      <w:pPr>
        <w:ind w:firstLine="567"/>
      </w:pPr>
      <w:r w:rsidRPr="00A6427D">
        <w:rPr>
          <w:bCs/>
          <w:iCs/>
        </w:rPr>
        <w:t>Общая трудоемкость дисциплины составляет</w:t>
      </w:r>
      <w:r w:rsidRPr="00A6427D">
        <w:rPr>
          <w:bCs/>
          <w:i/>
          <w:iCs/>
        </w:rPr>
        <w:t xml:space="preserve">  </w:t>
      </w:r>
      <w:r w:rsidRPr="0038107E">
        <w:rPr>
          <w:bCs/>
          <w:iCs/>
        </w:rPr>
        <w:t>1</w:t>
      </w:r>
      <w:r w:rsidRPr="00A6427D">
        <w:t xml:space="preserve"> зачетн</w:t>
      </w:r>
      <w:r>
        <w:t>ую</w:t>
      </w:r>
      <w:r w:rsidRPr="00A6427D">
        <w:t xml:space="preserve"> единиц</w:t>
      </w:r>
      <w:r>
        <w:t>у</w:t>
      </w:r>
      <w:r w:rsidRPr="00A6427D">
        <w:t>, 72 часа.</w:t>
      </w:r>
    </w:p>
    <w:p w:rsidR="00931DBB" w:rsidRDefault="00931DBB" w:rsidP="00931DBB">
      <w:pPr>
        <w:ind w:firstLine="567"/>
      </w:pPr>
    </w:p>
    <w:p w:rsidR="00931DBB" w:rsidRPr="00C7696C" w:rsidRDefault="00931DBB" w:rsidP="00931DBB">
      <w:pPr>
        <w:ind w:firstLine="709"/>
      </w:pPr>
    </w:p>
    <w:p w:rsidR="00931DBB" w:rsidRDefault="00931DBB" w:rsidP="00845481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931DBB" w:rsidRPr="00F73857" w:rsidRDefault="00931DBB" w:rsidP="00931DBB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931DBB" w:rsidRDefault="00931DBB" w:rsidP="00931DBB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931DBB" w:rsidRDefault="00931DBB" w:rsidP="00931DBB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931DBB" w:rsidRPr="00324F8D" w:rsidTr="001D1D3D">
        <w:trPr>
          <w:jc w:val="center"/>
        </w:trPr>
        <w:tc>
          <w:tcPr>
            <w:tcW w:w="1992" w:type="dxa"/>
          </w:tcPr>
          <w:p w:rsidR="00931DBB" w:rsidRPr="00342309" w:rsidRDefault="00931DBB" w:rsidP="001D1D3D">
            <w:pPr>
              <w:tabs>
                <w:tab w:val="num" w:pos="82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342309">
              <w:rPr>
                <w:b/>
                <w:sz w:val="20"/>
                <w:szCs w:val="20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931DBB" w:rsidRPr="00342309" w:rsidRDefault="00931DBB" w:rsidP="001D1D3D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 w:rsidRPr="00342309">
              <w:rPr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931DBB" w:rsidRPr="000E7FDA" w:rsidTr="001D1D3D">
        <w:trPr>
          <w:jc w:val="center"/>
        </w:trPr>
        <w:tc>
          <w:tcPr>
            <w:tcW w:w="1992" w:type="dxa"/>
          </w:tcPr>
          <w:p w:rsidR="00931DBB" w:rsidRPr="00342309" w:rsidRDefault="00931DBB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УК-1</w:t>
            </w:r>
          </w:p>
        </w:tc>
        <w:tc>
          <w:tcPr>
            <w:tcW w:w="7353" w:type="dxa"/>
          </w:tcPr>
          <w:p w:rsidR="00931DBB" w:rsidRPr="00872F66" w:rsidRDefault="00931DBB" w:rsidP="001D1D3D">
            <w:pPr>
              <w:ind w:firstLine="415"/>
              <w:rPr>
                <w:sz w:val="20"/>
                <w:szCs w:val="20"/>
              </w:rPr>
            </w:pPr>
            <w:r w:rsidRPr="00872F66">
              <w:rPr>
                <w:color w:val="000000"/>
                <w:kern w:val="24"/>
                <w:sz w:val="20"/>
                <w:szCs w:val="20"/>
              </w:rPr>
              <w:t>З 1: ЗНАТЬ: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 в области терминоведения, в том числе в междисциплинарных областях</w:t>
            </w:r>
          </w:p>
          <w:p w:rsidR="00931DBB" w:rsidRPr="00872F66" w:rsidRDefault="00931DBB" w:rsidP="001D1D3D">
            <w:pPr>
              <w:ind w:firstLine="415"/>
              <w:rPr>
                <w:sz w:val="20"/>
                <w:szCs w:val="20"/>
              </w:rPr>
            </w:pPr>
            <w:r w:rsidRPr="00872F66">
              <w:rPr>
                <w:color w:val="000000"/>
                <w:kern w:val="24"/>
                <w:sz w:val="20"/>
                <w:szCs w:val="20"/>
              </w:rPr>
              <w:t xml:space="preserve">У-1: УМЕТЬ: анализировать альтернативные варианты решения исследовательских и практических задач в области терминоведения и оценивать потенциальные выигрыши/проигрыши реализации этих вариантов  </w:t>
            </w:r>
          </w:p>
          <w:p w:rsidR="00931DBB" w:rsidRPr="00872F66" w:rsidRDefault="00931DBB" w:rsidP="001D1D3D">
            <w:pPr>
              <w:ind w:firstLine="414"/>
              <w:rPr>
                <w:sz w:val="20"/>
                <w:szCs w:val="20"/>
              </w:rPr>
            </w:pPr>
            <w:r w:rsidRPr="00872F66">
              <w:rPr>
                <w:color w:val="000000"/>
                <w:kern w:val="24"/>
                <w:sz w:val="20"/>
                <w:szCs w:val="20"/>
              </w:rPr>
              <w:t xml:space="preserve">У-2: УМЕТЬ: при решении исследовательских и практических задач в области терминоведения генерировать новые идеи, поддающиеся операционализации исходя из наличных ресурсов и ограничений   </w:t>
            </w:r>
          </w:p>
          <w:p w:rsidR="00931DBB" w:rsidRPr="00872F66" w:rsidRDefault="00931DBB" w:rsidP="001D1D3D">
            <w:pPr>
              <w:ind w:firstLine="420"/>
              <w:rPr>
                <w:sz w:val="20"/>
                <w:szCs w:val="20"/>
              </w:rPr>
            </w:pPr>
            <w:r w:rsidRPr="00872F66">
              <w:rPr>
                <w:color w:val="000000"/>
                <w:kern w:val="24"/>
                <w:sz w:val="20"/>
                <w:szCs w:val="20"/>
              </w:rPr>
              <w:t xml:space="preserve">В-1: ВЛАДЕТЬ: навыками анализа методологических проблем, возникающих при решении исследовательских и практических задач в области терминоведения, в том числе в междисциплинарных областях </w:t>
            </w:r>
          </w:p>
          <w:p w:rsidR="00931DBB" w:rsidRPr="00342309" w:rsidRDefault="00931DBB" w:rsidP="001D1D3D">
            <w:pPr>
              <w:ind w:firstLine="415"/>
              <w:rPr>
                <w:i/>
                <w:sz w:val="20"/>
                <w:szCs w:val="20"/>
              </w:rPr>
            </w:pPr>
            <w:r w:rsidRPr="00872F66">
              <w:rPr>
                <w:color w:val="000000"/>
                <w:kern w:val="24"/>
                <w:sz w:val="20"/>
                <w:szCs w:val="20"/>
              </w:rPr>
              <w:t>В-2: ВЛАДЕТЬ: 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области терминоведения, в том числе в междисциплинарных областях</w:t>
            </w:r>
          </w:p>
        </w:tc>
      </w:tr>
      <w:tr w:rsidR="00931DBB" w:rsidRPr="000E7FDA" w:rsidTr="001D1D3D">
        <w:trPr>
          <w:jc w:val="center"/>
        </w:trPr>
        <w:tc>
          <w:tcPr>
            <w:tcW w:w="1992" w:type="dxa"/>
          </w:tcPr>
          <w:p w:rsidR="00931DBB" w:rsidRDefault="00931DBB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 5</w:t>
            </w:r>
          </w:p>
        </w:tc>
        <w:tc>
          <w:tcPr>
            <w:tcW w:w="7353" w:type="dxa"/>
          </w:tcPr>
          <w:p w:rsidR="00931DBB" w:rsidRPr="00872F66" w:rsidRDefault="00931DBB" w:rsidP="001D1D3D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872F66">
              <w:rPr>
                <w:color w:val="000000"/>
                <w:kern w:val="24"/>
                <w:sz w:val="20"/>
                <w:szCs w:val="20"/>
              </w:rPr>
              <w:t>З-1: ЗНАТЬ: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  <w:p w:rsidR="00931DBB" w:rsidRPr="00872F66" w:rsidRDefault="00931DBB" w:rsidP="001D1D3D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872F66">
              <w:rPr>
                <w:color w:val="000000"/>
                <w:kern w:val="24"/>
                <w:sz w:val="20"/>
                <w:szCs w:val="20"/>
              </w:rPr>
              <w:t>У-1: УМЕТЬ: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  <w:p w:rsidR="00931DBB" w:rsidRPr="00872F66" w:rsidRDefault="00931DBB" w:rsidP="001D1D3D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872F66">
              <w:rPr>
                <w:color w:val="000000"/>
                <w:kern w:val="24"/>
                <w:sz w:val="20"/>
                <w:szCs w:val="20"/>
              </w:rPr>
              <w:t>У-2: УМЕТЬ: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931DBB" w:rsidRPr="00872F66" w:rsidRDefault="00931DBB" w:rsidP="001D1D3D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872F66">
              <w:rPr>
                <w:color w:val="000000"/>
                <w:kern w:val="24"/>
                <w:sz w:val="20"/>
                <w:szCs w:val="20"/>
              </w:rPr>
              <w:t>В-1: ВЛАДЕТЬ: приемами и технологиями целеполагания, целереализации и оценки результатов деятельности по решению профессиональных задач.</w:t>
            </w:r>
          </w:p>
          <w:p w:rsidR="00931DBB" w:rsidRDefault="00931DBB" w:rsidP="001D1D3D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872F66">
              <w:rPr>
                <w:color w:val="000000"/>
                <w:kern w:val="24"/>
                <w:sz w:val="20"/>
                <w:szCs w:val="20"/>
              </w:rPr>
              <w:t>В-2: ВЛАДЕТЬ: 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</w:p>
        </w:tc>
      </w:tr>
      <w:tr w:rsidR="00931DBB" w:rsidRPr="00FD080D" w:rsidTr="001D1D3D">
        <w:trPr>
          <w:jc w:val="center"/>
        </w:trPr>
        <w:tc>
          <w:tcPr>
            <w:tcW w:w="1992" w:type="dxa"/>
          </w:tcPr>
          <w:p w:rsidR="00931DBB" w:rsidRPr="00342309" w:rsidRDefault="00931DBB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ОПК 1</w:t>
            </w:r>
          </w:p>
        </w:tc>
        <w:tc>
          <w:tcPr>
            <w:tcW w:w="7353" w:type="dxa"/>
          </w:tcPr>
          <w:p w:rsidR="00931DBB" w:rsidRPr="00872F66" w:rsidRDefault="00931DBB" w:rsidP="001D1D3D">
            <w:pPr>
              <w:ind w:firstLine="415"/>
              <w:rPr>
                <w:sz w:val="20"/>
                <w:szCs w:val="20"/>
              </w:rPr>
            </w:pPr>
            <w:r w:rsidRPr="00872F66">
              <w:rPr>
                <w:color w:val="000000"/>
                <w:kern w:val="24"/>
                <w:sz w:val="20"/>
                <w:szCs w:val="20"/>
              </w:rPr>
              <w:t xml:space="preserve">З-1: ЗНАТЬ: основные теоретические положения терминоведения, </w:t>
            </w:r>
            <w:r w:rsidRPr="00872F66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направления и методы терминологических исследований, прикладную сферу использования знаний о термине. </w:t>
            </w:r>
          </w:p>
          <w:p w:rsidR="00931DBB" w:rsidRPr="00872F66" w:rsidRDefault="00931DBB" w:rsidP="001D1D3D">
            <w:pPr>
              <w:pStyle w:val="a5"/>
              <w:spacing w:before="0" w:beforeAutospacing="0" w:after="0" w:afterAutospacing="0"/>
              <w:ind w:firstLine="415"/>
              <w:rPr>
                <w:kern w:val="24"/>
                <w:sz w:val="20"/>
                <w:szCs w:val="20"/>
              </w:rPr>
            </w:pPr>
            <w:r w:rsidRPr="00872F66">
              <w:rPr>
                <w:kern w:val="24"/>
                <w:sz w:val="20"/>
                <w:szCs w:val="20"/>
              </w:rPr>
              <w:t xml:space="preserve">У-1: УМЕТЬ: </w:t>
            </w:r>
            <w:r w:rsidRPr="00872F66">
              <w:rPr>
                <w:color w:val="000000"/>
                <w:kern w:val="24"/>
                <w:sz w:val="20"/>
                <w:szCs w:val="20"/>
              </w:rPr>
              <w:t>использовать терминологические методы для осуществления самостоятельной научно-исследовательской работы в области лингвистики.</w:t>
            </w:r>
            <w:r w:rsidRPr="00872F66">
              <w:rPr>
                <w:kern w:val="24"/>
                <w:sz w:val="20"/>
                <w:szCs w:val="20"/>
              </w:rPr>
              <w:t xml:space="preserve">  </w:t>
            </w:r>
          </w:p>
          <w:p w:rsidR="00931DBB" w:rsidRPr="00872F66" w:rsidRDefault="00931DBB" w:rsidP="001D1D3D">
            <w:pPr>
              <w:tabs>
                <w:tab w:val="num" w:pos="822"/>
              </w:tabs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872F66">
              <w:rPr>
                <w:color w:val="000000"/>
                <w:kern w:val="24"/>
                <w:sz w:val="20"/>
                <w:szCs w:val="20"/>
              </w:rPr>
              <w:t>В-1: ВЛАДЕТЬ:</w:t>
            </w:r>
            <w:r w:rsidRPr="00872F66">
              <w:rPr>
                <w:color w:val="000000"/>
                <w:spacing w:val="-1"/>
                <w:sz w:val="20"/>
                <w:szCs w:val="20"/>
              </w:rPr>
              <w:t xml:space="preserve"> навыками редактирования текстов, содержащих термины</w:t>
            </w:r>
            <w:r w:rsidRPr="00872F66">
              <w:rPr>
                <w:color w:val="000000"/>
                <w:kern w:val="24"/>
                <w:sz w:val="20"/>
                <w:szCs w:val="20"/>
              </w:rPr>
              <w:t xml:space="preserve">. </w:t>
            </w:r>
          </w:p>
          <w:p w:rsidR="00931DBB" w:rsidRPr="00872F66" w:rsidRDefault="00931DBB" w:rsidP="001D1D3D">
            <w:pPr>
              <w:tabs>
                <w:tab w:val="num" w:pos="822"/>
              </w:tabs>
              <w:ind w:firstLine="415"/>
              <w:rPr>
                <w:color w:val="000000"/>
                <w:spacing w:val="-1"/>
                <w:sz w:val="20"/>
                <w:szCs w:val="20"/>
              </w:rPr>
            </w:pPr>
            <w:r w:rsidRPr="00872F66">
              <w:rPr>
                <w:color w:val="000000"/>
                <w:kern w:val="24"/>
                <w:sz w:val="20"/>
                <w:szCs w:val="20"/>
              </w:rPr>
              <w:t xml:space="preserve">В-2: ВЛАДЕТЬ: навыками </w:t>
            </w:r>
            <w:r w:rsidRPr="00872F66">
              <w:rPr>
                <w:color w:val="000000"/>
                <w:spacing w:val="-1"/>
                <w:sz w:val="20"/>
                <w:szCs w:val="20"/>
              </w:rPr>
              <w:t>использования терминологических лексикографических источников.</w:t>
            </w:r>
          </w:p>
          <w:p w:rsidR="00931DBB" w:rsidRPr="00342309" w:rsidRDefault="00931DBB" w:rsidP="001D1D3D">
            <w:pPr>
              <w:tabs>
                <w:tab w:val="num" w:pos="822"/>
              </w:tabs>
              <w:ind w:firstLine="415"/>
              <w:rPr>
                <w:i/>
                <w:sz w:val="20"/>
                <w:szCs w:val="20"/>
              </w:rPr>
            </w:pPr>
            <w:r w:rsidRPr="00872F66">
              <w:rPr>
                <w:color w:val="000000"/>
                <w:spacing w:val="-1"/>
                <w:sz w:val="20"/>
                <w:szCs w:val="20"/>
              </w:rPr>
              <w:t>В-3:</w:t>
            </w:r>
            <w:r w:rsidRPr="00872F66">
              <w:rPr>
                <w:color w:val="000000"/>
                <w:kern w:val="24"/>
                <w:sz w:val="20"/>
                <w:szCs w:val="20"/>
              </w:rPr>
              <w:t xml:space="preserve"> ВЛАДЕТЬ: навыками</w:t>
            </w:r>
            <w:r w:rsidRPr="00872F66">
              <w:rPr>
                <w:color w:val="000000"/>
                <w:spacing w:val="-1"/>
                <w:sz w:val="20"/>
                <w:szCs w:val="20"/>
              </w:rPr>
              <w:t xml:space="preserve"> применения знаний о термине в процессе информационного поиска с использованием традиционных и компьютерных информационно-поисковых систем</w:t>
            </w:r>
          </w:p>
        </w:tc>
      </w:tr>
      <w:tr w:rsidR="00931DBB" w:rsidRPr="007F2A88" w:rsidTr="001D1D3D">
        <w:trPr>
          <w:jc w:val="center"/>
        </w:trPr>
        <w:tc>
          <w:tcPr>
            <w:tcW w:w="1992" w:type="dxa"/>
          </w:tcPr>
          <w:p w:rsidR="00931DBB" w:rsidRPr="00342309" w:rsidRDefault="00931DBB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lastRenderedPageBreak/>
              <w:t xml:space="preserve">ПК </w:t>
            </w: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353" w:type="dxa"/>
          </w:tcPr>
          <w:p w:rsidR="00931DBB" w:rsidRPr="00872F66" w:rsidRDefault="00931DBB" w:rsidP="001D1D3D">
            <w:pPr>
              <w:tabs>
                <w:tab w:val="num" w:pos="822"/>
              </w:tabs>
              <w:ind w:firstLine="415"/>
              <w:rPr>
                <w:sz w:val="20"/>
                <w:szCs w:val="20"/>
              </w:rPr>
            </w:pPr>
            <w:r w:rsidRPr="00872F66">
              <w:rPr>
                <w:color w:val="000000"/>
                <w:kern w:val="24"/>
                <w:sz w:val="20"/>
                <w:szCs w:val="20"/>
              </w:rPr>
              <w:t>З-1: ЗНАТЬ: основные теоретические положения о коммуникативных качествах речи, связанных с созданием и функционированием терминов.</w:t>
            </w:r>
          </w:p>
          <w:p w:rsidR="00931DBB" w:rsidRPr="00872F66" w:rsidRDefault="00931DBB" w:rsidP="001D1D3D">
            <w:pPr>
              <w:tabs>
                <w:tab w:val="num" w:pos="822"/>
              </w:tabs>
              <w:ind w:firstLine="415"/>
              <w:rPr>
                <w:sz w:val="20"/>
                <w:szCs w:val="20"/>
              </w:rPr>
            </w:pPr>
            <w:r w:rsidRPr="00872F66">
              <w:rPr>
                <w:color w:val="000000"/>
                <w:kern w:val="24"/>
                <w:sz w:val="20"/>
                <w:szCs w:val="20"/>
              </w:rPr>
              <w:t>У-1: УМЕТЬ:</w:t>
            </w:r>
            <w:r w:rsidRPr="00872F66">
              <w:rPr>
                <w:sz w:val="20"/>
                <w:szCs w:val="20"/>
              </w:rPr>
              <w:t xml:space="preserve"> </w:t>
            </w:r>
            <w:r w:rsidRPr="00872F66">
              <w:rPr>
                <w:color w:val="000000"/>
                <w:kern w:val="24"/>
                <w:sz w:val="20"/>
                <w:szCs w:val="20"/>
              </w:rPr>
              <w:t>использовать терминологические методы в преподавании лингвистических дисциплин и в других сферах научной коммуникации.</w:t>
            </w:r>
          </w:p>
          <w:p w:rsidR="00931DBB" w:rsidRPr="00342309" w:rsidRDefault="00931DBB" w:rsidP="001D1D3D">
            <w:pPr>
              <w:tabs>
                <w:tab w:val="num" w:pos="822"/>
              </w:tabs>
              <w:ind w:firstLine="415"/>
              <w:rPr>
                <w:i/>
                <w:sz w:val="20"/>
                <w:szCs w:val="20"/>
              </w:rPr>
            </w:pPr>
            <w:r w:rsidRPr="00872F66">
              <w:rPr>
                <w:color w:val="000000"/>
                <w:kern w:val="24"/>
                <w:sz w:val="20"/>
                <w:szCs w:val="20"/>
              </w:rPr>
              <w:t xml:space="preserve">В-1: ВЛАДЕТЬ: </w:t>
            </w:r>
            <w:r w:rsidRPr="00872F66">
              <w:rPr>
                <w:color w:val="000000"/>
                <w:spacing w:val="-1"/>
                <w:sz w:val="20"/>
                <w:szCs w:val="20"/>
              </w:rPr>
              <w:t>навыками редактирования текстов, содержащих термины</w:t>
            </w:r>
          </w:p>
        </w:tc>
      </w:tr>
      <w:tr w:rsidR="00931DBB" w:rsidRPr="007F2A88" w:rsidTr="001D1D3D">
        <w:trPr>
          <w:jc w:val="center"/>
        </w:trPr>
        <w:tc>
          <w:tcPr>
            <w:tcW w:w="1992" w:type="dxa"/>
          </w:tcPr>
          <w:p w:rsidR="00931DBB" w:rsidRPr="00342309" w:rsidRDefault="00931DBB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ПК-4</w:t>
            </w:r>
          </w:p>
        </w:tc>
        <w:tc>
          <w:tcPr>
            <w:tcW w:w="7353" w:type="dxa"/>
          </w:tcPr>
          <w:p w:rsidR="00931DBB" w:rsidRDefault="00931DBB" w:rsidP="001D1D3D">
            <w:pPr>
              <w:tabs>
                <w:tab w:val="num" w:pos="822"/>
              </w:tabs>
              <w:ind w:firstLine="415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З-1: </w:t>
            </w:r>
            <w:r w:rsidRPr="000C023E">
              <w:rPr>
                <w:color w:val="000000"/>
                <w:kern w:val="24"/>
                <w:sz w:val="20"/>
                <w:szCs w:val="20"/>
              </w:rPr>
              <w:t>ЗНАТЬ: основные приёмы и методы пополнения, критического анализа и применения теоретических и практических знаний в области терминоведения.</w:t>
            </w:r>
          </w:p>
          <w:p w:rsidR="00931DBB" w:rsidRDefault="00931DBB" w:rsidP="001D1D3D">
            <w:pPr>
              <w:tabs>
                <w:tab w:val="num" w:pos="822"/>
              </w:tabs>
              <w:ind w:firstLine="415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У-1: </w:t>
            </w:r>
            <w:r w:rsidRPr="000C023E">
              <w:rPr>
                <w:color w:val="000000"/>
                <w:kern w:val="24"/>
                <w:sz w:val="20"/>
                <w:szCs w:val="20"/>
              </w:rPr>
              <w:t>УМЕТЬ: самостоятельно пополнять, анализировать и применять практические знания в сфере терминоведения  для осуществления самостоятельной научно-исследовательской работы в области лингвистики.</w:t>
            </w:r>
          </w:p>
          <w:p w:rsidR="00931DBB" w:rsidRDefault="00931DBB" w:rsidP="001D1D3D">
            <w:pPr>
              <w:tabs>
                <w:tab w:val="num" w:pos="822"/>
              </w:tabs>
              <w:ind w:firstLine="415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В-1: </w:t>
            </w:r>
            <w:r w:rsidRPr="000C023E">
              <w:rPr>
                <w:color w:val="000000"/>
                <w:kern w:val="24"/>
                <w:sz w:val="20"/>
                <w:szCs w:val="20"/>
              </w:rPr>
              <w:t xml:space="preserve">ВЛАДЕТЬ: навыками </w:t>
            </w:r>
            <w:r w:rsidRPr="000C023E">
              <w:rPr>
                <w:color w:val="000000"/>
                <w:spacing w:val="-1"/>
                <w:sz w:val="20"/>
                <w:szCs w:val="20"/>
              </w:rPr>
              <w:t>использования терминологических лексикографических источников с целью проведения со</w:t>
            </w:r>
            <w:r>
              <w:rPr>
                <w:color w:val="000000"/>
                <w:spacing w:val="-1"/>
                <w:sz w:val="20"/>
                <w:szCs w:val="20"/>
              </w:rPr>
              <w:t>бственных научных исследований.</w:t>
            </w:r>
          </w:p>
          <w:p w:rsidR="00931DBB" w:rsidRPr="00872F66" w:rsidRDefault="00931DBB" w:rsidP="001D1D3D">
            <w:pPr>
              <w:tabs>
                <w:tab w:val="num" w:pos="822"/>
              </w:tabs>
              <w:ind w:firstLine="415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В-2: </w:t>
            </w:r>
            <w:r w:rsidRPr="000C023E">
              <w:rPr>
                <w:color w:val="000000"/>
                <w:kern w:val="24"/>
                <w:sz w:val="20"/>
                <w:szCs w:val="20"/>
              </w:rPr>
              <w:t>ВЛАДЕТЬ: навыками</w:t>
            </w:r>
            <w:r w:rsidRPr="000C023E">
              <w:rPr>
                <w:color w:val="000000"/>
                <w:spacing w:val="-1"/>
                <w:sz w:val="20"/>
                <w:szCs w:val="20"/>
              </w:rPr>
              <w:t xml:space="preserve"> применения знаний о термине в процессе информационного поиска в целях проведения собственных научных исследований</w:t>
            </w:r>
          </w:p>
        </w:tc>
      </w:tr>
    </w:tbl>
    <w:p w:rsidR="00931DBB" w:rsidRDefault="00931DBB" w:rsidP="00931DBB">
      <w:pPr>
        <w:pStyle w:val="a8"/>
        <w:tabs>
          <w:tab w:val="clear" w:pos="822"/>
        </w:tabs>
        <w:ind w:left="0" w:firstLine="709"/>
      </w:pPr>
    </w:p>
    <w:p w:rsidR="00931DBB" w:rsidRDefault="00931DBB" w:rsidP="00845481">
      <w:pPr>
        <w:widowControl/>
        <w:spacing w:line="276" w:lineRule="auto"/>
        <w:ind w:firstLine="0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931DBB" w:rsidRPr="00324F8D" w:rsidRDefault="00931DBB" w:rsidP="00931DBB">
      <w:pPr>
        <w:ind w:left="709"/>
        <w:rPr>
          <w:b/>
        </w:rPr>
      </w:pPr>
    </w:p>
    <w:p w:rsidR="00931DBB" w:rsidRPr="006C36BE" w:rsidRDefault="00931DBB" w:rsidP="00931DBB">
      <w:pPr>
        <w:ind w:firstLine="709"/>
      </w:pPr>
      <w:r w:rsidRPr="006C36BE">
        <w:t xml:space="preserve">Объем дисциплины составляет </w:t>
      </w:r>
      <w:r>
        <w:t>1</w:t>
      </w:r>
      <w:r w:rsidRPr="006C36BE">
        <w:t xml:space="preserve"> зачетн</w:t>
      </w:r>
      <w:r>
        <w:t>ую</w:t>
      </w:r>
      <w:r w:rsidRPr="006C36BE">
        <w:t xml:space="preserve"> единиц</w:t>
      </w:r>
      <w:r>
        <w:t>у</w:t>
      </w:r>
      <w:r w:rsidRPr="006C36BE">
        <w:t xml:space="preserve">, всего </w:t>
      </w:r>
      <w:r w:rsidRPr="003822B0">
        <w:t>36</w:t>
      </w:r>
      <w:r w:rsidRPr="006C36BE">
        <w:t xml:space="preserve"> час</w:t>
      </w:r>
      <w:r>
        <w:t>ов</w:t>
      </w:r>
      <w:r w:rsidRPr="006C36BE">
        <w:t xml:space="preserve">, из которых </w:t>
      </w:r>
      <w:r>
        <w:t>18</w:t>
      </w:r>
      <w:r w:rsidRPr="006C36BE">
        <w:t xml:space="preserve"> час</w:t>
      </w:r>
      <w:r>
        <w:t>ов</w:t>
      </w:r>
      <w:r w:rsidRPr="006C36BE">
        <w:t xml:space="preserve"> составляет контактная работа обучающегося с преподавателем (</w:t>
      </w:r>
      <w:r>
        <w:t xml:space="preserve">9 </w:t>
      </w:r>
      <w:r w:rsidRPr="006C36BE">
        <w:t>час</w:t>
      </w:r>
      <w:r>
        <w:t>ов</w:t>
      </w:r>
      <w:r w:rsidRPr="006C36BE">
        <w:t xml:space="preserve"> занятия лекционного типа</w:t>
      </w:r>
      <w:r>
        <w:t xml:space="preserve">, 9 </w:t>
      </w:r>
      <w:r w:rsidRPr="006C36BE">
        <w:t>час</w:t>
      </w:r>
      <w:r>
        <w:t>ов</w:t>
      </w:r>
      <w:r w:rsidRPr="006C36BE">
        <w:t xml:space="preserve"> занятия </w:t>
      </w:r>
      <w:r>
        <w:t>семинарского</w:t>
      </w:r>
      <w:r w:rsidRPr="006C36BE">
        <w:t xml:space="preserve"> типа, </w:t>
      </w:r>
      <w:r>
        <w:t>в т.ч</w:t>
      </w:r>
      <w:r w:rsidRPr="003822B0">
        <w:t>. 2</w:t>
      </w:r>
      <w:r w:rsidRPr="006C36BE">
        <w:t xml:space="preserve"> часа мероприятия текущего контроля успеваемости</w:t>
      </w:r>
      <w:r>
        <w:t>, 4 часа аттестация по дисциплине)</w:t>
      </w:r>
      <w:r w:rsidRPr="006C36BE">
        <w:t xml:space="preserve">, </w:t>
      </w:r>
      <w:r>
        <w:t>18</w:t>
      </w:r>
      <w:r w:rsidRPr="006C36BE">
        <w:t xml:space="preserve"> час</w:t>
      </w:r>
      <w:r>
        <w:t>ов</w:t>
      </w:r>
      <w:r w:rsidRPr="006C36BE">
        <w:t xml:space="preserve"> составляет самостоятельная работа обучающегося.</w:t>
      </w:r>
    </w:p>
    <w:p w:rsidR="00845481" w:rsidRDefault="00845481" w:rsidP="00845481">
      <w:pPr>
        <w:suppressAutoHyphens/>
        <w:ind w:firstLine="0"/>
        <w:jc w:val="left"/>
        <w:rPr>
          <w:b/>
        </w:rPr>
      </w:pPr>
    </w:p>
    <w:p w:rsidR="00845481" w:rsidRDefault="00845481" w:rsidP="00845481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845481" w:rsidRDefault="00845481" w:rsidP="00845481">
      <w:pPr>
        <w:suppressAutoHyphens/>
      </w:pPr>
      <w:r>
        <w:t>Терминоведение как научная дисциплина, его объект, предмет, цель, методы и задачи. Место терминоведения в системе современных наук. Связи терминоведения с лингвистикой, логикой, гносеологией, науковедением, документалистикой, информатикой и когнитологией</w:t>
      </w:r>
    </w:p>
    <w:p w:rsidR="00845481" w:rsidRDefault="00845481" w:rsidP="00845481">
      <w:pPr>
        <w:suppressAutoHyphens/>
      </w:pPr>
      <w:r>
        <w:t>Определение понятия «термин». Знаковая природа термина. Свойства термина как языковой единицы: лексический состав, грамматическая структура, логические аспекты термина. Классификация терминов. Термин в сфере фиксации и в сфере функционирования</w:t>
      </w:r>
    </w:p>
    <w:p w:rsidR="00845481" w:rsidRDefault="00845481" w:rsidP="00845481">
      <w:pPr>
        <w:suppressAutoHyphens/>
      </w:pPr>
      <w:r>
        <w:t>Анализ морфологической и синтаксической структуры терминов. Анализ структуры дефиниций. Анализ структуры текстов, содержащих термины. Анализ структуры концептов, выражаемых терминами</w:t>
      </w:r>
    </w:p>
    <w:p w:rsidR="00845481" w:rsidRDefault="00845481" w:rsidP="00845481">
      <w:pPr>
        <w:suppressAutoHyphens/>
      </w:pPr>
      <w:r>
        <w:t>Упорядочение и унификация терминов. Терминологическое редактирование. Терминология в информационном поиске. Терминологические базы и банки данных. Информационно-поисковые тезаурусы. Онтологии как способы формализации знаний с помощью концептуальной схемы. Терминологическое индексирование и аннотирование</w:t>
      </w:r>
    </w:p>
    <w:p w:rsidR="00845481" w:rsidRDefault="00845481" w:rsidP="00845481">
      <w:pPr>
        <w:suppressAutoHyphens/>
      </w:pPr>
      <w:r>
        <w:t>Когнитивная наука и когнитивная парадигма в лингвистике. Категория и категоризация. Концепт. Когниция как деятельность по получению, фиксации и передаче научных знаний. Язык и знание. Когнитивная сущность термина</w:t>
      </w:r>
    </w:p>
    <w:p w:rsidR="00845481" w:rsidRDefault="00845481" w:rsidP="00845481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9D16DE" w:rsidRDefault="00845481" w:rsidP="00845481">
      <w:pPr>
        <w:widowControl/>
        <w:tabs>
          <w:tab w:val="left" w:pos="993"/>
        </w:tabs>
        <w:spacing w:line="276" w:lineRule="auto"/>
        <w:ind w:firstLine="0"/>
        <w:rPr>
          <w:sz w:val="16"/>
        </w:rPr>
      </w:pPr>
      <w:r w:rsidRPr="004E6362">
        <w:t xml:space="preserve">Аттестация по дисциплине </w:t>
      </w:r>
      <w:r>
        <w:t xml:space="preserve">- </w:t>
      </w:r>
      <w:r w:rsidRPr="004E6362">
        <w:t>зачет.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40A42" w:rsidTr="001D1D3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0A42" w:rsidRDefault="00040A42" w:rsidP="001D1D3D">
            <w:pPr>
              <w:jc w:val="center"/>
              <w:rPr>
                <w:b/>
                <w:bCs/>
              </w:rPr>
            </w:pPr>
          </w:p>
          <w:p w:rsidR="00040A42" w:rsidRPr="00A6427D" w:rsidRDefault="00040A42" w:rsidP="00040A4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ЛИНГВИСТИКА И ПОЭТИКА</w:t>
            </w:r>
          </w:p>
          <w:p w:rsidR="00040A42" w:rsidRDefault="00040A42" w:rsidP="001D1D3D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040A42" w:rsidRDefault="00040A42" w:rsidP="00040A42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lastRenderedPageBreak/>
        <w:t>(название дисциплины)</w:t>
      </w:r>
    </w:p>
    <w:p w:rsidR="00040A42" w:rsidRPr="00931DBB" w:rsidRDefault="00040A42" w:rsidP="00040A42">
      <w:pPr>
        <w:pStyle w:val="a6"/>
        <w:ind w:left="0"/>
        <w:rPr>
          <w:rFonts w:ascii="Times New Roman" w:hAnsi="Times New Roman"/>
          <w:sz w:val="24"/>
          <w:szCs w:val="24"/>
          <w:lang w:val="ru-RU"/>
        </w:rPr>
      </w:pPr>
    </w:p>
    <w:p w:rsidR="00040A42" w:rsidRDefault="00040A42" w:rsidP="00845481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040A42" w:rsidRPr="00F73857" w:rsidRDefault="00040A42" w:rsidP="00040A42">
      <w:pPr>
        <w:ind w:left="709"/>
        <w:rPr>
          <w:b/>
        </w:rPr>
      </w:pPr>
    </w:p>
    <w:p w:rsidR="00040A42" w:rsidRPr="00A6427D" w:rsidRDefault="00040A42" w:rsidP="00040A42">
      <w:pPr>
        <w:ind w:firstLine="709"/>
      </w:pPr>
      <w:r w:rsidRPr="00A6427D">
        <w:t>Дисциплина «</w:t>
      </w:r>
      <w:r>
        <w:rPr>
          <w:b/>
        </w:rPr>
        <w:t>Лингвистика и поэтика</w:t>
      </w:r>
      <w:r>
        <w:t>»</w:t>
      </w:r>
      <w:r w:rsidRPr="00A6427D">
        <w:t xml:space="preserve"> относится к вариативной части основной образовательной программы аспирантуры по направлению 45.06.01 Языкознание и литературоведение, направленность «русский язык», входит в блок «Дисциплины выбора, формирующие общепрофессиональные компетенции (ОПК)» и изучается на </w:t>
      </w:r>
      <w:r w:rsidRPr="008F7CDE">
        <w:t>2 году обучения, в 3 семестре.</w:t>
      </w:r>
    </w:p>
    <w:p w:rsidR="00040A42" w:rsidRPr="00A6427D" w:rsidRDefault="00040A42" w:rsidP="00040A42">
      <w:pPr>
        <w:ind w:firstLine="709"/>
      </w:pPr>
      <w:r w:rsidRPr="00A6427D">
        <w:t>Освоение курса опирается на знания, умения, навыки и компетенции, сформированные на двух предшествующих уровнях образования, при изучении курсов «</w:t>
      </w:r>
      <w:r>
        <w:t>Теория литературы</w:t>
      </w:r>
      <w:r w:rsidRPr="00A6427D">
        <w:t xml:space="preserve">» (бакалавриат по направлению подготовки 032700.62 – Филология, </w:t>
      </w:r>
      <w:r w:rsidRPr="00A6427D">
        <w:rPr>
          <w:color w:val="000000"/>
          <w:spacing w:val="-4"/>
        </w:rPr>
        <w:t xml:space="preserve">Профиль подготовки </w:t>
      </w:r>
      <w:r w:rsidRPr="00A6427D">
        <w:t>«Отечественная филология» (Русский язык и русская литература), IV курс), «Филология в системе современного гуманитарного знания»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, I курс), «Когнитивистика» (магистратура</w:t>
      </w:r>
      <w:r w:rsidRPr="00A6427D">
        <w:rPr>
          <w:bCs/>
        </w:rPr>
        <w:t xml:space="preserve"> по направлению подготовки 032700.68 «Филология»</w:t>
      </w:r>
      <w:r>
        <w:t>, I курс)</w:t>
      </w:r>
      <w:r w:rsidRPr="00A6427D">
        <w:t>.</w:t>
      </w:r>
    </w:p>
    <w:p w:rsidR="00040A42" w:rsidRPr="00A6427D" w:rsidRDefault="00040A42" w:rsidP="00040A42">
      <w:pPr>
        <w:ind w:firstLine="567"/>
      </w:pPr>
      <w:r w:rsidRPr="00B76467">
        <w:rPr>
          <w:bCs/>
          <w:iCs/>
        </w:rPr>
        <w:t>Общая трудоемкость дисциплины составляет</w:t>
      </w:r>
      <w:r w:rsidRPr="00B76467">
        <w:rPr>
          <w:bCs/>
          <w:i/>
          <w:iCs/>
        </w:rPr>
        <w:t xml:space="preserve"> </w:t>
      </w:r>
      <w:r w:rsidRPr="00B76467">
        <w:t>1 зачетную единицу, 36 часов.</w:t>
      </w:r>
    </w:p>
    <w:p w:rsidR="00040A42" w:rsidRDefault="00040A42" w:rsidP="00040A42">
      <w:pPr>
        <w:ind w:firstLine="709"/>
      </w:pPr>
    </w:p>
    <w:p w:rsidR="00040A42" w:rsidRPr="00C7696C" w:rsidRDefault="00040A42" w:rsidP="00040A42">
      <w:pPr>
        <w:ind w:firstLine="709"/>
      </w:pPr>
    </w:p>
    <w:p w:rsidR="00040A42" w:rsidRDefault="00040A42" w:rsidP="00845481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040A42" w:rsidRPr="00F73857" w:rsidRDefault="00040A42" w:rsidP="00040A42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040A42" w:rsidRDefault="00040A42" w:rsidP="00040A42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040A42" w:rsidRDefault="00040A42" w:rsidP="00040A42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040A42" w:rsidRPr="00324F8D" w:rsidTr="001D1D3D">
        <w:trPr>
          <w:jc w:val="center"/>
        </w:trPr>
        <w:tc>
          <w:tcPr>
            <w:tcW w:w="1992" w:type="dxa"/>
          </w:tcPr>
          <w:p w:rsidR="00040A42" w:rsidRPr="00342309" w:rsidRDefault="00040A42" w:rsidP="001D1D3D">
            <w:pPr>
              <w:tabs>
                <w:tab w:val="num" w:pos="82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342309">
              <w:rPr>
                <w:b/>
                <w:sz w:val="20"/>
                <w:szCs w:val="20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040A42" w:rsidRPr="00342309" w:rsidRDefault="00040A42" w:rsidP="001D1D3D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 w:rsidRPr="00342309">
              <w:rPr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040A42" w:rsidRPr="00FD080D" w:rsidTr="001D1D3D">
        <w:trPr>
          <w:jc w:val="center"/>
        </w:trPr>
        <w:tc>
          <w:tcPr>
            <w:tcW w:w="1992" w:type="dxa"/>
          </w:tcPr>
          <w:p w:rsidR="00040A42" w:rsidRPr="00342309" w:rsidRDefault="00040A42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ОПК</w:t>
            </w:r>
            <w:r>
              <w:rPr>
                <w:i/>
                <w:sz w:val="20"/>
                <w:szCs w:val="20"/>
              </w:rPr>
              <w:t>-</w:t>
            </w:r>
            <w:r w:rsidRPr="0034230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353" w:type="dxa"/>
          </w:tcPr>
          <w:p w:rsidR="00040A42" w:rsidRPr="00342309" w:rsidRDefault="00040A42" w:rsidP="001D1D3D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З-1: ЗНАТЬ: основные направления и школы в области филологии, а также в сфере междисциплинарных исследований в гуманитарном знании, их сильные и слабые стороны, системные взаимосвязи между разными отраслями филологии и в целом гуманитарного знания</w:t>
            </w:r>
          </w:p>
          <w:p w:rsidR="00040A42" w:rsidRPr="00342309" w:rsidRDefault="00040A42" w:rsidP="001D1D3D">
            <w:pPr>
              <w:pStyle w:val="a5"/>
              <w:spacing w:before="0" w:beforeAutospacing="0" w:after="0" w:afterAutospacing="0"/>
              <w:ind w:firstLine="415"/>
              <w:rPr>
                <w:kern w:val="24"/>
                <w:sz w:val="20"/>
                <w:szCs w:val="20"/>
              </w:rPr>
            </w:pPr>
            <w:r w:rsidRPr="00342309">
              <w:rPr>
                <w:kern w:val="24"/>
                <w:sz w:val="20"/>
                <w:szCs w:val="20"/>
              </w:rPr>
              <w:t xml:space="preserve">У-1: УМЕТЬ: находить  альтернативные варианты решения исследовательских и практических задач в области филологии и междисциплинарных исследований в гуманитарном знании и оценивать потенциальные преимущества данных вариантов  </w:t>
            </w:r>
          </w:p>
          <w:p w:rsidR="00040A42" w:rsidRPr="00342309" w:rsidRDefault="00040A42" w:rsidP="001D1D3D">
            <w:pPr>
              <w:tabs>
                <w:tab w:val="num" w:pos="822"/>
              </w:tabs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342309">
              <w:rPr>
                <w:kern w:val="24"/>
                <w:sz w:val="20"/>
                <w:szCs w:val="20"/>
              </w:rPr>
              <w:t xml:space="preserve">У-2: </w:t>
            </w:r>
            <w:r w:rsidRPr="00342309">
              <w:rPr>
                <w:color w:val="000000"/>
                <w:kern w:val="24"/>
                <w:sz w:val="20"/>
                <w:szCs w:val="20"/>
              </w:rPr>
              <w:t>УМЕТЬ: в  решении исследовательских и практических задач по избранной тематике в области филологии и междисциплинарных исследований в гуманитарном знании создавать оригинальные идеи и подходы к решению указанных задач</w:t>
            </w:r>
          </w:p>
          <w:p w:rsidR="00040A42" w:rsidRPr="00342309" w:rsidRDefault="00040A42" w:rsidP="001D1D3D">
            <w:pPr>
              <w:tabs>
                <w:tab w:val="num" w:pos="822"/>
              </w:tabs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В-1: ВЛАДЕТЬ: навыками критического анализа и оценки современных научных направлений и школ в области филологии и в интердисциплинарных направлениях для решения конкретных исследовательских и практических задач по избранной тематике</w:t>
            </w:r>
          </w:p>
          <w:p w:rsidR="00040A42" w:rsidRPr="00342309" w:rsidRDefault="00040A42" w:rsidP="001D1D3D">
            <w:pPr>
              <w:tabs>
                <w:tab w:val="num" w:pos="822"/>
              </w:tabs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В-2: ВЛАДЕТЬ: навыками  анализа основных теоретических  и методологических проблем для решения конкретных исследовательских и практических задач в области филологии и в интердисциплинарных направлениях гуманитарного знания</w:t>
            </w:r>
          </w:p>
        </w:tc>
      </w:tr>
      <w:tr w:rsidR="00040A42" w:rsidRPr="00FD080D" w:rsidTr="001D1D3D">
        <w:trPr>
          <w:jc w:val="center"/>
        </w:trPr>
        <w:tc>
          <w:tcPr>
            <w:tcW w:w="1992" w:type="dxa"/>
          </w:tcPr>
          <w:p w:rsidR="00040A42" w:rsidRPr="00342309" w:rsidRDefault="00040A42" w:rsidP="001D1D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ПК-1</w:t>
            </w:r>
          </w:p>
        </w:tc>
        <w:tc>
          <w:tcPr>
            <w:tcW w:w="7353" w:type="dxa"/>
          </w:tcPr>
          <w:p w:rsidR="00040A42" w:rsidRPr="00614A66" w:rsidRDefault="00040A42" w:rsidP="001D1D3D">
            <w:pPr>
              <w:ind w:firstLine="357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З-1: </w:t>
            </w:r>
            <w:r w:rsidRPr="00614A66">
              <w:rPr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614A66">
              <w:rPr>
                <w:sz w:val="20"/>
                <w:szCs w:val="20"/>
              </w:rPr>
              <w:t>общее состояние современного русского языка и основных тенденций его развития</w:t>
            </w:r>
          </w:p>
          <w:p w:rsidR="00040A42" w:rsidRPr="00614A66" w:rsidRDefault="00040A42" w:rsidP="001D1D3D">
            <w:pPr>
              <w:ind w:firstLine="357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З-2: </w:t>
            </w:r>
            <w:r w:rsidRPr="00614A66">
              <w:rPr>
                <w:sz w:val="20"/>
                <w:szCs w:val="20"/>
              </w:rPr>
              <w:t>ЗНАТЬ: особенности современной стратификации общенародного языка и его основных литературных и нелитературных, устных, письменных и Интернет- разновидностей</w:t>
            </w:r>
          </w:p>
          <w:p w:rsidR="00040A42" w:rsidRPr="00614A66" w:rsidRDefault="00040A42" w:rsidP="001D1D3D">
            <w:pPr>
              <w:pStyle w:val="a5"/>
              <w:spacing w:before="0" w:beforeAutospacing="0" w:after="0" w:afterAutospacing="0"/>
              <w:ind w:firstLine="357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У-1: </w:t>
            </w:r>
            <w:r w:rsidRPr="00614A66">
              <w:rPr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614A66">
              <w:rPr>
                <w:sz w:val="20"/>
                <w:szCs w:val="20"/>
              </w:rPr>
              <w:t xml:space="preserve">видеть общие принципы системной организации языка в разнообразных конкретных проявлениях и языковых фактах на разных уровнях </w:t>
            </w:r>
            <w:r w:rsidRPr="00614A66">
              <w:rPr>
                <w:sz w:val="20"/>
                <w:szCs w:val="20"/>
              </w:rPr>
              <w:lastRenderedPageBreak/>
              <w:t>языковой системы и этапах ее развития</w:t>
            </w:r>
          </w:p>
          <w:p w:rsidR="00040A42" w:rsidRDefault="00040A42" w:rsidP="001D1D3D">
            <w:pPr>
              <w:ind w:firstLine="357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У-2: </w:t>
            </w:r>
            <w:r w:rsidRPr="005C0ACE">
              <w:rPr>
                <w:color w:val="000000"/>
                <w:kern w:val="24"/>
                <w:sz w:val="20"/>
              </w:rPr>
              <w:t>УМЕТЬ:</w:t>
            </w:r>
            <w:r>
              <w:rPr>
                <w:color w:val="000000"/>
                <w:kern w:val="24"/>
                <w:sz w:val="20"/>
              </w:rPr>
              <w:t xml:space="preserve"> </w:t>
            </w:r>
            <w:r w:rsidRPr="005C0ACE">
              <w:rPr>
                <w:sz w:val="20"/>
                <w:szCs w:val="20"/>
              </w:rPr>
              <w:t>видеть закономерные связи между разными уровнями языка и разными этапами его разви</w:t>
            </w:r>
            <w:r>
              <w:rPr>
                <w:sz w:val="20"/>
                <w:szCs w:val="20"/>
              </w:rPr>
              <w:t>тия</w:t>
            </w:r>
          </w:p>
          <w:p w:rsidR="00040A42" w:rsidRPr="00342309" w:rsidRDefault="00040A42" w:rsidP="001D1D3D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</w:rPr>
              <w:t xml:space="preserve">В-1: </w:t>
            </w:r>
            <w:r w:rsidRPr="0034762D">
              <w:rPr>
                <w:color w:val="000000"/>
                <w:kern w:val="24"/>
                <w:sz w:val="20"/>
              </w:rPr>
              <w:t>ВЛАДЕТЬ:</w:t>
            </w:r>
            <w:r>
              <w:rPr>
                <w:color w:val="000000"/>
                <w:kern w:val="24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Pr="005C0ACE">
              <w:rPr>
                <w:sz w:val="20"/>
                <w:szCs w:val="20"/>
              </w:rPr>
              <w:t>анализа языкового и текстового материала, как в рамках традиционного системно-структурного подхода, так и в рамках принятых в современной науке подходов: интегральность, антропоцентричность, текстоцентричность, коммуникативность, функциональность</w:t>
            </w:r>
          </w:p>
        </w:tc>
      </w:tr>
      <w:tr w:rsidR="00040A42" w:rsidRPr="007F2A88" w:rsidTr="001D1D3D">
        <w:trPr>
          <w:jc w:val="center"/>
        </w:trPr>
        <w:tc>
          <w:tcPr>
            <w:tcW w:w="1992" w:type="dxa"/>
          </w:tcPr>
          <w:p w:rsidR="00040A42" w:rsidRPr="00342309" w:rsidRDefault="00040A42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lastRenderedPageBreak/>
              <w:t>ПК</w:t>
            </w:r>
            <w:r>
              <w:rPr>
                <w:i/>
                <w:sz w:val="20"/>
                <w:szCs w:val="20"/>
              </w:rPr>
              <w:t>-</w:t>
            </w:r>
            <w:r w:rsidRPr="0034230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353" w:type="dxa"/>
          </w:tcPr>
          <w:p w:rsidR="00040A42" w:rsidRPr="00342309" w:rsidRDefault="00040A42" w:rsidP="001D1D3D">
            <w:pPr>
              <w:tabs>
                <w:tab w:val="num" w:pos="822"/>
              </w:tabs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З-1: ЗНАТЬ: </w:t>
            </w:r>
            <w:r w:rsidRPr="00342309">
              <w:rPr>
                <w:sz w:val="20"/>
                <w:szCs w:val="20"/>
              </w:rPr>
              <w:t>основные теоретические принципы изучения современного русского языка и/или истории его развития в соответствии с современным уровнем развития русистики</w:t>
            </w:r>
          </w:p>
          <w:p w:rsidR="00040A42" w:rsidRPr="00342309" w:rsidRDefault="00040A42" w:rsidP="001D1D3D">
            <w:pPr>
              <w:tabs>
                <w:tab w:val="num" w:pos="822"/>
              </w:tabs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У-1: УМЕТЬ:</w:t>
            </w:r>
            <w:r w:rsidRPr="00342309">
              <w:rPr>
                <w:sz w:val="20"/>
                <w:szCs w:val="20"/>
              </w:rPr>
              <w:t xml:space="preserve"> самостоятельно выявлять и квалифицировать  стандартные и нестандартные  факты  разных уровней языковой системы в их историческом развитии и в современном функционировании в соответствии с современным уровнем развития русистики</w:t>
            </w:r>
          </w:p>
          <w:p w:rsidR="00040A42" w:rsidRPr="00342309" w:rsidRDefault="00040A42" w:rsidP="001D1D3D">
            <w:pPr>
              <w:tabs>
                <w:tab w:val="num" w:pos="822"/>
              </w:tabs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В-1: ВЛАДЕТЬ: навыками </w:t>
            </w:r>
            <w:r w:rsidRPr="00342309">
              <w:rPr>
                <w:sz w:val="20"/>
                <w:szCs w:val="20"/>
              </w:rPr>
              <w:t xml:space="preserve"> анализа инновационных явлений на разных уровнях системы современного русского языка и трудно поддающихся стандартной квалификации явлений в истории русского языка</w:t>
            </w:r>
          </w:p>
        </w:tc>
      </w:tr>
      <w:tr w:rsidR="00040A42" w:rsidRPr="007F2A88" w:rsidTr="001D1D3D">
        <w:trPr>
          <w:jc w:val="center"/>
        </w:trPr>
        <w:tc>
          <w:tcPr>
            <w:tcW w:w="1992" w:type="dxa"/>
          </w:tcPr>
          <w:p w:rsidR="00040A42" w:rsidRPr="00342309" w:rsidRDefault="00040A42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ПК</w:t>
            </w:r>
            <w:r>
              <w:rPr>
                <w:i/>
                <w:sz w:val="20"/>
                <w:szCs w:val="20"/>
              </w:rPr>
              <w:t>-</w:t>
            </w:r>
            <w:r w:rsidRPr="0034230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353" w:type="dxa"/>
          </w:tcPr>
          <w:p w:rsidR="00040A42" w:rsidRPr="00342309" w:rsidRDefault="00040A42" w:rsidP="001D1D3D">
            <w:pPr>
              <w:ind w:firstLine="415"/>
              <w:rPr>
                <w:rStyle w:val="FontStyle11"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3-1: ЗНАТЬ: </w:t>
            </w:r>
            <w:r w:rsidRPr="00342309">
              <w:rPr>
                <w:rStyle w:val="FontStyle11"/>
                <w:sz w:val="20"/>
                <w:szCs w:val="20"/>
              </w:rPr>
              <w:t>традиционные и современные подходы  к рассмотрению основных языковых явлений, основы системного представления о современной научной языковедческой парадигме и динамике ее развития</w:t>
            </w:r>
          </w:p>
          <w:p w:rsidR="00040A42" w:rsidRPr="00342309" w:rsidRDefault="00040A42" w:rsidP="001D1D3D">
            <w:pPr>
              <w:pStyle w:val="a5"/>
              <w:spacing w:before="0" w:beforeAutospacing="0" w:after="0" w:afterAutospacing="0"/>
              <w:ind w:firstLine="415"/>
              <w:rPr>
                <w:rStyle w:val="FontStyle11"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У-1: УМЕТЬ: </w:t>
            </w:r>
            <w:r w:rsidRPr="00342309">
              <w:rPr>
                <w:rStyle w:val="FontStyle11"/>
                <w:sz w:val="20"/>
                <w:szCs w:val="20"/>
              </w:rPr>
              <w:t>отбирать и адекватно применять методологические принципы и методические приемы лингвистического анализа в соответствии с целью и задачами конкретного исследования</w:t>
            </w:r>
          </w:p>
          <w:p w:rsidR="00040A42" w:rsidRPr="00342309" w:rsidRDefault="00040A42" w:rsidP="001D1D3D">
            <w:pPr>
              <w:tabs>
                <w:tab w:val="num" w:pos="822"/>
              </w:tabs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В-1: ВЛАДЕТЬ: </w:t>
            </w:r>
            <w:r w:rsidRPr="00342309">
              <w:rPr>
                <w:sz w:val="20"/>
                <w:szCs w:val="20"/>
              </w:rPr>
              <w:t>навыками анализа языковых фактов в области теории и истории русского языка в собственной научно-исследовательской деятельности</w:t>
            </w:r>
          </w:p>
        </w:tc>
      </w:tr>
      <w:tr w:rsidR="00040A42" w:rsidRPr="007F2A88" w:rsidTr="001D1D3D">
        <w:trPr>
          <w:jc w:val="center"/>
        </w:trPr>
        <w:tc>
          <w:tcPr>
            <w:tcW w:w="1992" w:type="dxa"/>
          </w:tcPr>
          <w:p w:rsidR="00040A42" w:rsidRPr="00342309" w:rsidRDefault="00040A42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ПК</w:t>
            </w:r>
            <w:r>
              <w:rPr>
                <w:i/>
                <w:sz w:val="20"/>
                <w:szCs w:val="20"/>
              </w:rPr>
              <w:t>-</w:t>
            </w:r>
            <w:r w:rsidRPr="0034230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353" w:type="dxa"/>
          </w:tcPr>
          <w:p w:rsidR="00040A42" w:rsidRPr="00342309" w:rsidRDefault="00040A42" w:rsidP="001D1D3D">
            <w:pPr>
              <w:ind w:firstLine="414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З-1: ЗНАТЬ: </w:t>
            </w:r>
            <w:r w:rsidRPr="00342309">
              <w:rPr>
                <w:sz w:val="20"/>
                <w:szCs w:val="20"/>
              </w:rPr>
              <w:t>основы инновационной научно-исследовательской деятельности в лингвистике соответствии с самостоятельной работой по избранной тематике научного исследования</w:t>
            </w:r>
          </w:p>
          <w:p w:rsidR="00040A42" w:rsidRPr="00342309" w:rsidRDefault="00040A42" w:rsidP="001D1D3D">
            <w:pPr>
              <w:pStyle w:val="a5"/>
              <w:spacing w:before="0" w:beforeAutospacing="0" w:after="0" w:afterAutospacing="0"/>
              <w:ind w:firstLine="414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У-1: УМЕТЬ: </w:t>
            </w:r>
            <w:r w:rsidRPr="00342309">
              <w:rPr>
                <w:sz w:val="20"/>
                <w:szCs w:val="20"/>
              </w:rPr>
              <w:t>обобщать и критически оценивать научные результаты, полученные предшествующими учеными в избранной области деятельности</w:t>
            </w:r>
          </w:p>
          <w:p w:rsidR="00040A42" w:rsidRPr="00342309" w:rsidRDefault="00040A42" w:rsidP="001D1D3D">
            <w:pPr>
              <w:tabs>
                <w:tab w:val="num" w:pos="822"/>
              </w:tabs>
              <w:ind w:firstLine="414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В-1: ВЛАДЕТЬ: </w:t>
            </w:r>
            <w:r w:rsidRPr="00342309">
              <w:rPr>
                <w:sz w:val="20"/>
                <w:szCs w:val="20"/>
              </w:rPr>
              <w:t>навыками генерирования новых идей и спецификой добывания нового знания в области лингвистики в рамках собственной научно-исследовательской деятельности</w:t>
            </w:r>
          </w:p>
        </w:tc>
      </w:tr>
    </w:tbl>
    <w:p w:rsidR="00040A42" w:rsidRDefault="00040A42" w:rsidP="00040A42">
      <w:pPr>
        <w:pStyle w:val="a8"/>
        <w:tabs>
          <w:tab w:val="clear" w:pos="822"/>
        </w:tabs>
        <w:ind w:left="0" w:firstLine="709"/>
      </w:pPr>
    </w:p>
    <w:p w:rsidR="00040A42" w:rsidRDefault="00040A42" w:rsidP="00040A42">
      <w:pPr>
        <w:pStyle w:val="a8"/>
        <w:tabs>
          <w:tab w:val="clear" w:pos="822"/>
        </w:tabs>
        <w:ind w:left="0" w:firstLine="709"/>
      </w:pPr>
    </w:p>
    <w:p w:rsidR="00040A42" w:rsidRDefault="00040A42" w:rsidP="00845481">
      <w:pPr>
        <w:widowControl/>
        <w:spacing w:line="276" w:lineRule="auto"/>
        <w:rPr>
          <w:b/>
        </w:rPr>
      </w:pPr>
      <w:r w:rsidRPr="00F64CB8">
        <w:rPr>
          <w:b/>
        </w:rPr>
        <w:t>Ст</w:t>
      </w:r>
      <w:r>
        <w:rPr>
          <w:b/>
        </w:rPr>
        <w:t>руктура и содержание дисциплины</w:t>
      </w:r>
    </w:p>
    <w:p w:rsidR="00040A42" w:rsidRPr="00324F8D" w:rsidRDefault="00040A42" w:rsidP="00040A42">
      <w:pPr>
        <w:ind w:left="709"/>
        <w:rPr>
          <w:b/>
        </w:rPr>
      </w:pPr>
    </w:p>
    <w:p w:rsidR="00040A42" w:rsidRPr="006C36BE" w:rsidRDefault="00040A42" w:rsidP="00040A42">
      <w:pPr>
        <w:ind w:firstLine="709"/>
      </w:pPr>
      <w:r w:rsidRPr="00EA3403">
        <w:t>Объем дисциплины составляет 1 зачетную единицу, всего 36 часов, из которых 18 часов составляет контактная работа обучающегося с преподавателем (</w:t>
      </w:r>
      <w:r>
        <w:t>9</w:t>
      </w:r>
      <w:r w:rsidRPr="00EA3403">
        <w:t xml:space="preserve"> часов занятия лекционного типа, </w:t>
      </w:r>
      <w:r>
        <w:t xml:space="preserve">9 часов занятия семинарского типа), в т.ч. 2 часа мероприятия </w:t>
      </w:r>
      <w:r w:rsidRPr="00EA3403">
        <w:t xml:space="preserve">текущего контроля успеваемости, </w:t>
      </w:r>
      <w:r>
        <w:t>2</w:t>
      </w:r>
      <w:r w:rsidRPr="00EA3403">
        <w:t xml:space="preserve"> часа аттестация по дисциплине, 18 часов составляет самостоятельная работа обучающегося</w:t>
      </w:r>
      <w:r>
        <w:t xml:space="preserve"> (включая 4 часа подготовки к мероприятиям итогового контроля)</w:t>
      </w:r>
      <w:r w:rsidRPr="00EA3403">
        <w:t>.</w:t>
      </w:r>
    </w:p>
    <w:p w:rsidR="00040A42" w:rsidRDefault="00040A42" w:rsidP="00040A42">
      <w:pPr>
        <w:ind w:firstLine="709"/>
      </w:pPr>
    </w:p>
    <w:p w:rsidR="00845481" w:rsidRDefault="00845481" w:rsidP="00845481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845481" w:rsidRDefault="00845481" w:rsidP="00845481">
      <w:pPr>
        <w:suppressAutoHyphens/>
      </w:pPr>
      <w:r>
        <w:t>Классификация разделов поэтики. Поэтика нормативная, поэтика психологическая, поэтика историческая, поэтика лингвистическая. Трактовка лингвистических признаков художественного произведения в «Поэтике» Аристотеля</w:t>
      </w:r>
    </w:p>
    <w:p w:rsidR="00845481" w:rsidRDefault="00845481" w:rsidP="00845481">
      <w:pPr>
        <w:suppressAutoHyphens/>
      </w:pPr>
      <w:r>
        <w:t xml:space="preserve">Дискуссии о статусе и задачах поэтики в отечественном литературоведении 1910 – 1930-х гг. Проблема статуса поэтики в ранних работах Р.О. Якобсона. Специфика подхода В.М. Жирмунского к определению задач поэтики. Особенности понимания поэтики в работах В.В. Виноградова. Взгляд на поэтику как на «эстетику словесного творчества» у М.М. Бахтина. Внутренняя противоречивость бахтинского подхода. Позиция Г.О. Винокура в дискуссии о задачах поэтики. Попытки построения социологической поэтики («проекты» Фриче, Переверзева, Сакулина, Медведева и других). Эклектический характер формально-социологической поэтики (работы Б.В. Арватова). Границы «научного литературоведения» в интерпретации Б.И. Ярхо. Интерпретация специфики </w:t>
      </w:r>
      <w:r>
        <w:lastRenderedPageBreak/>
        <w:t>стихотворного языка в работах Ю.Н. Тынянова.</w:t>
      </w:r>
    </w:p>
    <w:p w:rsidR="00845481" w:rsidRDefault="00845481" w:rsidP="00845481">
      <w:pPr>
        <w:suppressAutoHyphens/>
      </w:pPr>
      <w:r>
        <w:t>Пражский лингвистический кружок как «ретранслятор» идей русского формализма в западную науку о литературе. Взгляды Яна Мукаржовского на сущность поэтики. Синтез в его концепции «спецификаторской» (формалистической) и «философской» (эстетической) линий в развитии литературоведения. Постановка Мукаржовским проблемы смены исследовательских «парадигм». Понятие «эталона научности». Влияние на литературоведение лингвистического эталона научности.</w:t>
      </w:r>
    </w:p>
    <w:p w:rsidR="00845481" w:rsidRDefault="00845481" w:rsidP="00845481">
      <w:pPr>
        <w:suppressAutoHyphens/>
      </w:pPr>
      <w:r>
        <w:t xml:space="preserve">Период классического структурализма. Возобновление интереса к проблемам поэтики в середине 1950-х годов. Взгляды позднего Р.О. Якобсона на предмет и задачи поэтики. Формирование «структурной» поэтики в работах представителей группы «Тель Кель» и Тартуско-Московской семиотической школы. Статус поэтики в интерпретации Цветана Тодорова. </w:t>
      </w:r>
    </w:p>
    <w:p w:rsidR="00845481" w:rsidRDefault="00845481" w:rsidP="00845481">
      <w:pPr>
        <w:suppressAutoHyphens/>
      </w:pPr>
      <w:r>
        <w:t>«Семический» квадрат Греймаса и его применение к анализу художественных текстов. Поль де Ман о риторичности литературного языка. Понятие «диалога» у Михаила Бахтина и Льва Якубинского</w:t>
      </w:r>
    </w:p>
    <w:p w:rsidR="00845481" w:rsidRDefault="00845481" w:rsidP="00845481">
      <w:pPr>
        <w:suppressAutoHyphens/>
      </w:pPr>
      <w:r>
        <w:t>Постструктуралистская фаза в развитии поэтики. Истоки и смысл теории интертекстуальности (Юлия Кристева, Жерар Женнет и другие). Интертекст и интердискурс.</w:t>
      </w:r>
    </w:p>
    <w:p w:rsidR="00845481" w:rsidRDefault="00845481" w:rsidP="00845481">
      <w:pPr>
        <w:suppressAutoHyphens/>
      </w:pPr>
      <w:r>
        <w:t>Научное и художественное в современном поэтическом творчестве. «Полисемантика» как основной поэтический метод Владимира Строчкова</w:t>
      </w:r>
    </w:p>
    <w:p w:rsidR="00845481" w:rsidRDefault="00845481" w:rsidP="00845481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845481" w:rsidRDefault="00845481" w:rsidP="00845481">
      <w:pPr>
        <w:widowControl/>
        <w:tabs>
          <w:tab w:val="left" w:pos="993"/>
        </w:tabs>
        <w:spacing w:line="276" w:lineRule="auto"/>
        <w:ind w:firstLine="0"/>
        <w:rPr>
          <w:sz w:val="16"/>
        </w:rPr>
      </w:pPr>
      <w:r w:rsidRPr="004E6362">
        <w:t xml:space="preserve">Аттестация по дисциплине </w:t>
      </w:r>
      <w:r>
        <w:t xml:space="preserve">- </w:t>
      </w:r>
      <w:r w:rsidRPr="004E6362">
        <w:t>зачет.</w:t>
      </w:r>
    </w:p>
    <w:p w:rsidR="00040A42" w:rsidRPr="00845481" w:rsidRDefault="00040A42" w:rsidP="00040A42">
      <w:pPr>
        <w:pStyle w:val="a6"/>
        <w:ind w:left="0" w:firstLine="709"/>
        <w:rPr>
          <w:rFonts w:ascii="Times New Roman" w:hAnsi="Times New Roman"/>
          <w:sz w:val="24"/>
          <w:szCs w:val="24"/>
          <w:highlight w:val="yellow"/>
          <w:lang w:val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40A42" w:rsidTr="001D1D3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0A42" w:rsidRDefault="00040A42" w:rsidP="001D1D3D">
            <w:pPr>
              <w:jc w:val="center"/>
              <w:rPr>
                <w:b/>
                <w:bCs/>
              </w:rPr>
            </w:pPr>
          </w:p>
          <w:p w:rsidR="00040A42" w:rsidRDefault="00040A42" w:rsidP="001D1D3D">
            <w:pPr>
              <w:jc w:val="center"/>
              <w:rPr>
                <w:b/>
                <w:bCs/>
              </w:rPr>
            </w:pPr>
          </w:p>
          <w:p w:rsidR="00040A42" w:rsidRDefault="00040A42" w:rsidP="001D1D3D">
            <w:pPr>
              <w:jc w:val="center"/>
              <w:rPr>
                <w:b/>
                <w:bCs/>
              </w:rPr>
            </w:pPr>
          </w:p>
          <w:p w:rsidR="00040A42" w:rsidRPr="00B91D3B" w:rsidRDefault="00040A42" w:rsidP="001D1D3D">
            <w:pPr>
              <w:jc w:val="center"/>
            </w:pPr>
          </w:p>
          <w:p w:rsidR="00040A42" w:rsidRPr="00DF3D49" w:rsidRDefault="00040A42" w:rsidP="00040A42">
            <w:pPr>
              <w:jc w:val="center"/>
              <w:rPr>
                <w:b/>
              </w:rPr>
            </w:pPr>
            <w:r w:rsidRPr="00DF3D49">
              <w:rPr>
                <w:b/>
              </w:rPr>
              <w:t>РЕГИОНАЛЬНОЕ СЛОВО В КОНТЕКСТЕ НАРОДНОЙ КУЛЬТУРЫ</w:t>
            </w:r>
          </w:p>
          <w:p w:rsidR="00040A42" w:rsidRDefault="00040A42" w:rsidP="001D1D3D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040A42" w:rsidRDefault="00040A42" w:rsidP="00040A42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40A42" w:rsidRDefault="00040A42" w:rsidP="00845481">
      <w:pPr>
        <w:widowControl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040A42" w:rsidRPr="00F73857" w:rsidRDefault="00040A42" w:rsidP="00040A42">
      <w:pPr>
        <w:ind w:left="709"/>
        <w:rPr>
          <w:b/>
        </w:rPr>
      </w:pPr>
    </w:p>
    <w:p w:rsidR="00040A42" w:rsidRPr="00C7696C" w:rsidRDefault="00040A42" w:rsidP="00040A42">
      <w:pPr>
        <w:ind w:firstLine="709"/>
      </w:pPr>
      <w:r w:rsidRPr="00C7696C">
        <w:t xml:space="preserve">Дисциплина </w:t>
      </w:r>
      <w:r>
        <w:t>«Региональное слово в контексте народной культуры»</w:t>
      </w:r>
      <w:r w:rsidRPr="00C7696C">
        <w:t xml:space="preserve"> </w:t>
      </w:r>
      <w:r w:rsidRPr="00A6427D">
        <w:t xml:space="preserve">относится к </w:t>
      </w:r>
      <w:r>
        <w:t xml:space="preserve">числу профессиоанльных дисциплин </w:t>
      </w:r>
      <w:r w:rsidRPr="00A6427D">
        <w:t xml:space="preserve">вариативной части основной образовательной программы аспирантуры по направлению 45.06.01 Языкознание и литературоведение </w:t>
      </w:r>
      <w:r>
        <w:t>(</w:t>
      </w:r>
      <w:r w:rsidRPr="00A6427D">
        <w:t>направленность «русский язык»</w:t>
      </w:r>
      <w:r>
        <w:t>)</w:t>
      </w:r>
      <w:r w:rsidRPr="00A6427D">
        <w:t xml:space="preserve">, </w:t>
      </w:r>
      <w:r>
        <w:t>является дисциплиной</w:t>
      </w:r>
      <w:r w:rsidRPr="00A6427D">
        <w:t xml:space="preserve"> выбора</w:t>
      </w:r>
      <w:r>
        <w:t xml:space="preserve"> </w:t>
      </w:r>
      <w:r w:rsidRPr="00702A28">
        <w:t>и изучается на 2 году обучения, в 4 семестре.</w:t>
      </w:r>
    </w:p>
    <w:p w:rsidR="00040A42" w:rsidRDefault="00040A42" w:rsidP="00040A42">
      <w:pPr>
        <w:ind w:firstLine="709"/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, при изучении курсов «Современный русский литературный язык. Лексикология. Фразеология. Лексикография», «Русская диалектология», </w:t>
      </w:r>
      <w:r>
        <w:rPr>
          <w:lang w:val="en-US"/>
        </w:rPr>
        <w:t>II</w:t>
      </w:r>
      <w:r>
        <w:t xml:space="preserve"> курс, «Общее языкознание» (бакалавриат по направлению подготовки 03270062- Филология, Профиль подготовки «Отечественная филология»(Русский язык и литература), </w:t>
      </w:r>
      <w:r>
        <w:rPr>
          <w:lang w:val="en-US"/>
        </w:rPr>
        <w:t>IV</w:t>
      </w:r>
      <w:r>
        <w:t xml:space="preserve"> курс, «Основы направления современного языкознания» ( магистратура по направлению подготовки 032700.68 «Филология»,</w:t>
      </w:r>
      <w:r>
        <w:rPr>
          <w:lang w:val="en-US"/>
        </w:rPr>
        <w:t>II</w:t>
      </w:r>
      <w:r w:rsidRPr="00AA329B">
        <w:t xml:space="preserve"> </w:t>
      </w:r>
      <w:r>
        <w:t>курс).</w:t>
      </w:r>
    </w:p>
    <w:p w:rsidR="00040A42" w:rsidRDefault="00040A42" w:rsidP="00040A42">
      <w:pPr>
        <w:ind w:firstLine="709"/>
      </w:pPr>
      <w:r>
        <w:t>Общая трудоемкость дисциплины составляет 1 зачетная единица, 36 часов.</w:t>
      </w:r>
    </w:p>
    <w:p w:rsidR="00040A42" w:rsidRDefault="00040A42" w:rsidP="00040A42">
      <w:pPr>
        <w:ind w:firstLine="709"/>
      </w:pPr>
    </w:p>
    <w:p w:rsidR="00040A42" w:rsidRDefault="00040A42" w:rsidP="00845481">
      <w:pPr>
        <w:widowControl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040A42" w:rsidRPr="00F73857" w:rsidRDefault="00040A42" w:rsidP="00040A42">
      <w:pPr>
        <w:ind w:left="709"/>
        <w:rPr>
          <w:b/>
        </w:rPr>
      </w:pPr>
    </w:p>
    <w:p w:rsidR="00040A42" w:rsidRPr="00F73857" w:rsidRDefault="00040A42" w:rsidP="00040A42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040A42" w:rsidRDefault="00040A42" w:rsidP="00040A42">
      <w:pPr>
        <w:ind w:firstLine="709"/>
        <w:jc w:val="center"/>
        <w:rPr>
          <w:b/>
        </w:rPr>
      </w:pPr>
      <w:r w:rsidRPr="00F73857">
        <w:rPr>
          <w:b/>
        </w:rPr>
        <w:lastRenderedPageBreak/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040A42" w:rsidRPr="00F73857" w:rsidRDefault="00040A42" w:rsidP="00040A42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040A42" w:rsidRPr="004551C3" w:rsidTr="001D1D3D">
        <w:trPr>
          <w:jc w:val="center"/>
        </w:trPr>
        <w:tc>
          <w:tcPr>
            <w:tcW w:w="1992" w:type="dxa"/>
          </w:tcPr>
          <w:p w:rsidR="00040A42" w:rsidRPr="00324F8D" w:rsidRDefault="00040A42" w:rsidP="001D1D3D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040A42" w:rsidRPr="00324F8D" w:rsidRDefault="00040A42" w:rsidP="001D1D3D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040A42" w:rsidRPr="007A19DE" w:rsidTr="001D1D3D">
        <w:trPr>
          <w:jc w:val="center"/>
        </w:trPr>
        <w:tc>
          <w:tcPr>
            <w:tcW w:w="1992" w:type="dxa"/>
          </w:tcPr>
          <w:p w:rsidR="00040A42" w:rsidRPr="00DF3D49" w:rsidRDefault="00040A42" w:rsidP="001D1D3D">
            <w:pPr>
              <w:tabs>
                <w:tab w:val="num" w:pos="822"/>
              </w:tabs>
              <w:rPr>
                <w:i/>
              </w:rPr>
            </w:pPr>
            <w:r w:rsidRPr="00DF3D49">
              <w:rPr>
                <w:i/>
              </w:rPr>
              <w:t>ОПК-1</w:t>
            </w:r>
          </w:p>
        </w:tc>
        <w:tc>
          <w:tcPr>
            <w:tcW w:w="7353" w:type="dxa"/>
          </w:tcPr>
          <w:p w:rsidR="00040A42" w:rsidRPr="007A19DE" w:rsidRDefault="00040A42" w:rsidP="001D1D3D">
            <w:pPr>
              <w:tabs>
                <w:tab w:val="num" w:pos="822"/>
              </w:tabs>
            </w:pPr>
            <w:r w:rsidRPr="007A19DE">
              <w:t>З-1: ЗНАТЬ: основные направления и школы в области филологии, а также в сфере междисциплинарных исследований в гуманитарном знании, их сильные и слабые стороны, системные взаимосвязи между разными отраслями филологии и в целом гуманитарного знания</w:t>
            </w:r>
            <w:r>
              <w:t>.</w:t>
            </w:r>
          </w:p>
          <w:p w:rsidR="00040A42" w:rsidRPr="007A19DE" w:rsidRDefault="00040A42" w:rsidP="001D1D3D">
            <w:pPr>
              <w:tabs>
                <w:tab w:val="num" w:pos="822"/>
              </w:tabs>
            </w:pPr>
            <w:r w:rsidRPr="007A19DE">
              <w:t>У-1: УМЕТЬ: находить  альтернативные варианты решения</w:t>
            </w:r>
          </w:p>
          <w:p w:rsidR="00040A42" w:rsidRPr="007A19DE" w:rsidRDefault="00040A42" w:rsidP="001D1D3D">
            <w:pPr>
              <w:tabs>
                <w:tab w:val="num" w:pos="822"/>
              </w:tabs>
            </w:pPr>
            <w:r w:rsidRPr="007A19DE">
              <w:t>исследовательских и практических задач в области филологии и междисциплинарных исследований в гуманитарном знании и оценивать потенциальные преимущества данных вариантов</w:t>
            </w:r>
            <w:r>
              <w:t>.</w:t>
            </w:r>
            <w:r w:rsidRPr="007A19DE">
              <w:t xml:space="preserve">  </w:t>
            </w:r>
          </w:p>
          <w:p w:rsidR="00040A42" w:rsidRPr="007A19DE" w:rsidRDefault="00040A42" w:rsidP="001D1D3D">
            <w:pPr>
              <w:tabs>
                <w:tab w:val="num" w:pos="822"/>
              </w:tabs>
            </w:pPr>
            <w:r w:rsidRPr="007A19DE">
              <w:t>У-2: УМЕТЬ: в  решении исследовательских и практических задач по избранной тематике в области филологии и междисциплинарных исследований в гуманитарном знании создавать оригинальные идеи и подходы к решению указанных задач</w:t>
            </w:r>
            <w:r>
              <w:t>.</w:t>
            </w:r>
          </w:p>
          <w:p w:rsidR="00040A42" w:rsidRPr="007A19DE" w:rsidRDefault="00040A42" w:rsidP="001D1D3D">
            <w:pPr>
              <w:tabs>
                <w:tab w:val="num" w:pos="822"/>
              </w:tabs>
            </w:pPr>
            <w:r w:rsidRPr="007A19DE">
              <w:t>В-1: ВЛАДЕТЬ: навыками критического анализа и оценки современных научных направлений и школ в области филологии и в интердисциплинарных направлениях для решения конкретных исследовательских и практических задач по избранной тематике</w:t>
            </w:r>
            <w:r>
              <w:t>.</w:t>
            </w:r>
          </w:p>
          <w:p w:rsidR="00040A42" w:rsidRPr="007A19DE" w:rsidRDefault="00040A42" w:rsidP="001D1D3D">
            <w:pPr>
              <w:tabs>
                <w:tab w:val="num" w:pos="822"/>
              </w:tabs>
            </w:pPr>
            <w:r w:rsidRPr="007A19DE">
              <w:t>В-2: ВЛАДЕТЬ: навыками  анализа основных теоретических  и методологических проблем для решения конкретных исследовательских и практических задач в области филологии и в интердисциплинарных направлениях гуманитарного знания</w:t>
            </w:r>
          </w:p>
        </w:tc>
      </w:tr>
      <w:tr w:rsidR="00040A42" w:rsidRPr="007A19DE" w:rsidTr="001D1D3D">
        <w:trPr>
          <w:jc w:val="center"/>
        </w:trPr>
        <w:tc>
          <w:tcPr>
            <w:tcW w:w="1992" w:type="dxa"/>
          </w:tcPr>
          <w:p w:rsidR="00040A42" w:rsidRPr="00DF3D49" w:rsidRDefault="00040A42" w:rsidP="001D1D3D">
            <w:pPr>
              <w:tabs>
                <w:tab w:val="num" w:pos="822"/>
              </w:tabs>
              <w:rPr>
                <w:i/>
              </w:rPr>
            </w:pPr>
            <w:r w:rsidRPr="00DF3D49">
              <w:rPr>
                <w:i/>
              </w:rPr>
              <w:t>ПК-2</w:t>
            </w:r>
          </w:p>
        </w:tc>
        <w:tc>
          <w:tcPr>
            <w:tcW w:w="7353" w:type="dxa"/>
          </w:tcPr>
          <w:p w:rsidR="00040A42" w:rsidRDefault="00040A42" w:rsidP="001D1D3D">
            <w:pPr>
              <w:tabs>
                <w:tab w:val="num" w:pos="822"/>
              </w:tabs>
            </w:pPr>
            <w:r w:rsidRPr="007A19DE">
              <w:t>З-1: ЗНАТЬ:</w:t>
            </w:r>
            <w:r>
              <w:t xml:space="preserve"> факторы, формирующие этнос, этнический менталитет: типы этнических общностей.</w:t>
            </w:r>
          </w:p>
          <w:p w:rsidR="00040A42" w:rsidRDefault="00040A42" w:rsidP="001D1D3D">
            <w:pPr>
              <w:tabs>
                <w:tab w:val="num" w:pos="822"/>
              </w:tabs>
            </w:pPr>
            <w:r w:rsidRPr="007A19DE">
              <w:t>З-2: ЗНАТЬ:</w:t>
            </w:r>
            <w:r>
              <w:t xml:space="preserve"> состав, структуру и систему русского национального языка как средства отражения культуры народа и как её составной части; сущность, характер диалектного языка как компонента русского национального языка.</w:t>
            </w:r>
          </w:p>
          <w:p w:rsidR="00040A42" w:rsidRDefault="00040A42" w:rsidP="001D1D3D">
            <w:pPr>
              <w:tabs>
                <w:tab w:val="num" w:pos="822"/>
              </w:tabs>
            </w:pPr>
            <w:r w:rsidRPr="007A19DE">
              <w:t>З-</w:t>
            </w:r>
            <w:r>
              <w:t xml:space="preserve">3: </w:t>
            </w:r>
            <w:r w:rsidRPr="007A19DE">
              <w:t>ЗНАТЬ:</w:t>
            </w:r>
            <w:r>
              <w:t xml:space="preserve"> специфические черты диалектной лексики в семантическом, ассоциативном, мотивационном аспектах, а также в аспекте системных отношений, место, характер и функции регионального диалектного слова в этнической, региональной , художественной картинах мира в соотношении с языковыми личностями разных типов.</w:t>
            </w:r>
          </w:p>
          <w:p w:rsidR="00040A42" w:rsidRDefault="00040A42" w:rsidP="001D1D3D">
            <w:pPr>
              <w:tabs>
                <w:tab w:val="num" w:pos="822"/>
              </w:tabs>
            </w:pPr>
            <w:r w:rsidRPr="007A19DE">
              <w:t xml:space="preserve">У-1: УМЕТЬ: </w:t>
            </w:r>
            <w:r>
              <w:t>распознавать региональные диалектные единицы в текстах разного характера, определять их специфику, характер, тип, сферу использования, особенности функционирования, отражения элементов культуры.</w:t>
            </w:r>
          </w:p>
          <w:p w:rsidR="00040A42" w:rsidRPr="007A19DE" w:rsidRDefault="00040A42" w:rsidP="001D1D3D">
            <w:pPr>
              <w:tabs>
                <w:tab w:val="num" w:pos="822"/>
              </w:tabs>
            </w:pPr>
            <w:r w:rsidRPr="007A19DE">
              <w:t>В-1:</w:t>
            </w:r>
            <w:r>
              <w:t xml:space="preserve"> </w:t>
            </w:r>
            <w:r w:rsidRPr="007A19DE">
              <w:t xml:space="preserve">ВЛАДЕТЬ: </w:t>
            </w:r>
            <w:r>
              <w:t>методикой и навыками распознавания региональных слов, типов регионализмов, их анализа в устной и письменной речи разной стилевой и прагматической направленности</w:t>
            </w:r>
          </w:p>
        </w:tc>
      </w:tr>
      <w:tr w:rsidR="00040A42" w:rsidRPr="007A19DE" w:rsidTr="001D1D3D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2" w:rsidRPr="00DF3D49" w:rsidRDefault="00040A42" w:rsidP="001D1D3D">
            <w:pPr>
              <w:tabs>
                <w:tab w:val="num" w:pos="822"/>
              </w:tabs>
              <w:rPr>
                <w:i/>
              </w:rPr>
            </w:pPr>
            <w:r w:rsidRPr="00DF3D49">
              <w:rPr>
                <w:i/>
              </w:rPr>
              <w:t>ПК-4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2" w:rsidRPr="006C73E2" w:rsidRDefault="00040A42" w:rsidP="001D1D3D">
            <w:pPr>
              <w:tabs>
                <w:tab w:val="num" w:pos="822"/>
              </w:tabs>
            </w:pPr>
            <w:r w:rsidRPr="006C73E2">
              <w:rPr>
                <w:color w:val="000000"/>
                <w:kern w:val="24"/>
              </w:rPr>
              <w:t xml:space="preserve">З-1: ЗНАТЬ: </w:t>
            </w:r>
            <w:r w:rsidRPr="006C73E2">
              <w:t>основные теоретические принципы изучения современного русского языка и/или истории его развития в соответствии с современным уровнем развития русистики</w:t>
            </w:r>
            <w:r>
              <w:t>.</w:t>
            </w:r>
          </w:p>
          <w:p w:rsidR="00040A42" w:rsidRPr="006C73E2" w:rsidRDefault="00040A42" w:rsidP="001D1D3D">
            <w:pPr>
              <w:tabs>
                <w:tab w:val="num" w:pos="822"/>
              </w:tabs>
            </w:pPr>
            <w:r w:rsidRPr="006C73E2">
              <w:rPr>
                <w:color w:val="000000"/>
                <w:kern w:val="24"/>
              </w:rPr>
              <w:t>У-1: УМЕТЬ:</w:t>
            </w:r>
            <w:r w:rsidRPr="006C73E2">
              <w:t xml:space="preserve"> самостоятельно выявлять и квалифицировать  стандартные и нестандартные  факты  разных уровней языковой системы в их историческом развитии и в современном </w:t>
            </w:r>
            <w:r w:rsidRPr="006C73E2">
              <w:lastRenderedPageBreak/>
              <w:t>функционировании в соответствии с современным уровнем развития русистики</w:t>
            </w:r>
            <w:r>
              <w:t>.</w:t>
            </w:r>
          </w:p>
          <w:p w:rsidR="00040A42" w:rsidRPr="006F4FA2" w:rsidRDefault="00040A42" w:rsidP="001D1D3D">
            <w:pPr>
              <w:tabs>
                <w:tab w:val="num" w:pos="822"/>
              </w:tabs>
            </w:pPr>
            <w:r w:rsidRPr="006C73E2">
              <w:rPr>
                <w:color w:val="000000"/>
                <w:kern w:val="24"/>
              </w:rPr>
              <w:t xml:space="preserve">В-1: ВЛАДЕТЬ: навыками </w:t>
            </w:r>
            <w:r w:rsidRPr="006C73E2">
              <w:t xml:space="preserve"> анализа инновационных явлений на разных уровнях системы современного русского языка и трудно поддающихся стандартной квалификации явлений в истории русского языка</w:t>
            </w:r>
          </w:p>
        </w:tc>
      </w:tr>
      <w:tr w:rsidR="00040A42" w:rsidRPr="006F4FA2" w:rsidTr="001D1D3D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2" w:rsidRPr="00DF3D49" w:rsidRDefault="00040A42" w:rsidP="001D1D3D">
            <w:pPr>
              <w:tabs>
                <w:tab w:val="num" w:pos="822"/>
              </w:tabs>
              <w:rPr>
                <w:i/>
              </w:rPr>
            </w:pPr>
            <w:r w:rsidRPr="00DF3D49">
              <w:rPr>
                <w:i/>
              </w:rPr>
              <w:lastRenderedPageBreak/>
              <w:t>ПК-5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2" w:rsidRPr="006F4FA2" w:rsidRDefault="00040A42" w:rsidP="001D1D3D">
            <w:r w:rsidRPr="006F4FA2">
              <w:rPr>
                <w:color w:val="000000"/>
                <w:kern w:val="24"/>
              </w:rPr>
              <w:t xml:space="preserve">З-1: ЗНАТЬ: </w:t>
            </w:r>
            <w:r w:rsidRPr="006F4FA2">
              <w:t>ключевые идеи русской языковой картины мира на разных уровнях языковой системы и в речевой деятельности этноса в их историческом развитии и функционировании на современном этапе</w:t>
            </w:r>
            <w:r>
              <w:t>.</w:t>
            </w:r>
          </w:p>
          <w:p w:rsidR="00040A42" w:rsidRPr="006F4FA2" w:rsidRDefault="00040A42" w:rsidP="001D1D3D">
            <w:r w:rsidRPr="006F4FA2">
              <w:t>З-2: ЗНАТЬ: концептуальную базу теории языковой картины мира применительно к изучению русской языковой картины мира</w:t>
            </w:r>
            <w:r>
              <w:t>.</w:t>
            </w:r>
          </w:p>
          <w:p w:rsidR="00040A42" w:rsidRPr="006F4FA2" w:rsidRDefault="00040A42" w:rsidP="001D1D3D">
            <w:pPr>
              <w:pStyle w:val="a5"/>
              <w:spacing w:before="0" w:beforeAutospacing="0" w:after="0" w:afterAutospacing="0"/>
            </w:pPr>
            <w:r w:rsidRPr="006F4FA2">
              <w:rPr>
                <w:kern w:val="24"/>
              </w:rPr>
              <w:t xml:space="preserve">У-1: </w:t>
            </w:r>
            <w:r w:rsidRPr="006F4FA2">
              <w:rPr>
                <w:color w:val="000000"/>
                <w:kern w:val="24"/>
              </w:rPr>
              <w:t xml:space="preserve">УМЕТЬ: </w:t>
            </w:r>
            <w:r w:rsidRPr="006F4FA2">
              <w:t>применять основные современные принципы описания языковых и текстовых единиц как отражения национально-специфичных способов языковой концептуализации внешней действительности, внутреннего мира человека, ценностной и поведенческой сферы личности и этноса</w:t>
            </w:r>
            <w:r>
              <w:t>.</w:t>
            </w:r>
          </w:p>
          <w:p w:rsidR="00040A42" w:rsidRPr="006F4FA2" w:rsidRDefault="00040A42" w:rsidP="001D1D3D">
            <w:r w:rsidRPr="006F4FA2">
              <w:rPr>
                <w:kern w:val="24"/>
              </w:rPr>
              <w:t xml:space="preserve">У-2: </w:t>
            </w:r>
            <w:r w:rsidRPr="006F4FA2">
              <w:rPr>
                <w:color w:val="000000"/>
                <w:kern w:val="24"/>
              </w:rPr>
              <w:t xml:space="preserve">УМЕТЬ: </w:t>
            </w:r>
            <w:r w:rsidRPr="006F4FA2">
              <w:t>видеть и выявлять основные тенденции в русском языке последних лет с точки зрения отражения в нем ключевых идей русской языковой картины мира</w:t>
            </w:r>
            <w:r>
              <w:t>.</w:t>
            </w:r>
          </w:p>
          <w:p w:rsidR="00040A42" w:rsidRPr="006C73E2" w:rsidRDefault="00040A42" w:rsidP="001D1D3D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6F4FA2">
              <w:rPr>
                <w:color w:val="000000"/>
                <w:kern w:val="24"/>
              </w:rPr>
              <w:t xml:space="preserve">В-1: ВЛАДЕТЬ: </w:t>
            </w:r>
            <w:r w:rsidRPr="006F4FA2">
              <w:t>навыками анализа синхронического и диахронического языкового и текстового материала разных видов через призму ключевых идей</w:t>
            </w:r>
            <w:r>
              <w:t xml:space="preserve"> </w:t>
            </w:r>
            <w:r w:rsidRPr="006F4FA2">
              <w:t>русской языковой картины мира</w:t>
            </w:r>
          </w:p>
        </w:tc>
      </w:tr>
      <w:tr w:rsidR="00040A42" w:rsidRPr="006F4FA2" w:rsidTr="001D1D3D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2" w:rsidRPr="00DF3D49" w:rsidRDefault="00040A42" w:rsidP="001D1D3D">
            <w:pPr>
              <w:tabs>
                <w:tab w:val="num" w:pos="822"/>
              </w:tabs>
              <w:rPr>
                <w:i/>
              </w:rPr>
            </w:pPr>
            <w:r w:rsidRPr="00DF3D49">
              <w:rPr>
                <w:i/>
              </w:rPr>
              <w:t>ПК-6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2" w:rsidRPr="006C73E2" w:rsidRDefault="00040A42" w:rsidP="001D1D3D">
            <w:pPr>
              <w:tabs>
                <w:tab w:val="num" w:pos="822"/>
              </w:tabs>
            </w:pPr>
            <w:r w:rsidRPr="006C73E2">
              <w:rPr>
                <w:color w:val="000000"/>
                <w:kern w:val="24"/>
              </w:rPr>
              <w:t xml:space="preserve">З-1: ЗНАТЬ: </w:t>
            </w:r>
            <w:r w:rsidRPr="006C73E2">
              <w:t xml:space="preserve">основные </w:t>
            </w:r>
            <w:r>
              <w:t>концепции, направления и течения лингвистической прагматики и теории речевых актов, а также видеть перспективы применения прагмаориентированного подхода к анализу устных и письменных тестов в практической коммуникации.</w:t>
            </w:r>
          </w:p>
          <w:p w:rsidR="00040A42" w:rsidRDefault="00040A42" w:rsidP="001D1D3D">
            <w:pPr>
              <w:tabs>
                <w:tab w:val="num" w:pos="822"/>
              </w:tabs>
            </w:pPr>
            <w:r w:rsidRPr="006C73E2">
              <w:rPr>
                <w:color w:val="000000"/>
                <w:kern w:val="24"/>
              </w:rPr>
              <w:t>З-</w:t>
            </w:r>
            <w:r>
              <w:rPr>
                <w:color w:val="000000"/>
                <w:kern w:val="24"/>
              </w:rPr>
              <w:t>2</w:t>
            </w:r>
            <w:r w:rsidRPr="006C73E2">
              <w:rPr>
                <w:color w:val="000000"/>
                <w:kern w:val="24"/>
              </w:rPr>
              <w:t xml:space="preserve">: ЗНАТЬ: </w:t>
            </w:r>
            <w:r>
              <w:rPr>
                <w:color w:val="000000"/>
                <w:kern w:val="24"/>
              </w:rPr>
              <w:t>основ</w:t>
            </w:r>
            <w:r w:rsidRPr="006C73E2">
              <w:t xml:space="preserve">ные  </w:t>
            </w:r>
            <w:r>
              <w:t>концепции, направления и течения этнолингвистики, социолингвистики, регионалистики, а также видеть перспективы применения этнолингвистического, социолингвистического подхода к анализу устных и письменных текстов в практической коммуникации.</w:t>
            </w:r>
          </w:p>
          <w:p w:rsidR="00040A42" w:rsidRDefault="00040A42" w:rsidP="001D1D3D">
            <w:pPr>
              <w:tabs>
                <w:tab w:val="num" w:pos="822"/>
              </w:tabs>
              <w:rPr>
                <w:kern w:val="24"/>
              </w:rPr>
            </w:pPr>
            <w:r w:rsidRPr="00024489">
              <w:rPr>
                <w:kern w:val="24"/>
              </w:rPr>
              <w:t xml:space="preserve">У-1: </w:t>
            </w:r>
            <w:r w:rsidRPr="00024489">
              <w:rPr>
                <w:color w:val="000000"/>
                <w:kern w:val="24"/>
              </w:rPr>
              <w:t>УМЕТЬ:</w:t>
            </w:r>
            <w:r w:rsidRPr="006F4FA2">
              <w:rPr>
                <w:color w:val="000000"/>
                <w:kern w:val="24"/>
              </w:rPr>
              <w:t xml:space="preserve"> </w:t>
            </w:r>
            <w:r>
              <w:t>применять принципы прагматически ориентированного подхода к анализу языка в своей учебной деятельности; анализировать практику современной коммуникации в разных сферах сквозь призму коммуникативно-прагматического подхода.</w:t>
            </w:r>
            <w:r w:rsidRPr="00024489">
              <w:rPr>
                <w:kern w:val="24"/>
              </w:rPr>
              <w:t xml:space="preserve"> </w:t>
            </w:r>
          </w:p>
          <w:p w:rsidR="00040A42" w:rsidRPr="006C73E2" w:rsidRDefault="00040A42" w:rsidP="001D1D3D">
            <w:pPr>
              <w:tabs>
                <w:tab w:val="num" w:pos="822"/>
              </w:tabs>
            </w:pPr>
            <w:r w:rsidRPr="00024489">
              <w:rPr>
                <w:kern w:val="24"/>
              </w:rPr>
              <w:t>У-</w:t>
            </w:r>
            <w:r>
              <w:rPr>
                <w:kern w:val="24"/>
              </w:rPr>
              <w:t>2</w:t>
            </w:r>
            <w:r w:rsidRPr="00024489">
              <w:rPr>
                <w:kern w:val="24"/>
              </w:rPr>
              <w:t xml:space="preserve">: </w:t>
            </w:r>
            <w:r w:rsidRPr="00024489">
              <w:rPr>
                <w:color w:val="000000"/>
                <w:kern w:val="24"/>
              </w:rPr>
              <w:t>УМЕТЬ:</w:t>
            </w:r>
            <w:r w:rsidRPr="006F4FA2">
              <w:rPr>
                <w:color w:val="000000"/>
                <w:kern w:val="24"/>
              </w:rPr>
              <w:t xml:space="preserve"> </w:t>
            </w:r>
            <w:r w:rsidRPr="00A33A9B">
              <w:rPr>
                <w:color w:val="000000"/>
                <w:kern w:val="24"/>
              </w:rPr>
              <w:t>применять принципы этнолингвистического, социолингвистического подхода к анализу в своей практике</w:t>
            </w:r>
            <w:r>
              <w:rPr>
                <w:color w:val="000000"/>
                <w:kern w:val="24"/>
              </w:rPr>
              <w:t>,</w:t>
            </w:r>
            <w:r w:rsidRPr="00A33A9B">
              <w:rPr>
                <w:color w:val="000000"/>
                <w:kern w:val="24"/>
              </w:rPr>
              <w:t xml:space="preserve"> учебной</w:t>
            </w:r>
            <w:r>
              <w:rPr>
                <w:color w:val="000000"/>
                <w:kern w:val="24"/>
              </w:rPr>
              <w:t xml:space="preserve">   деятельности анализировать практику современной коммуникации в разных сферах сквозь призму этнолингвистического, социолингвистического подхода.</w:t>
            </w:r>
          </w:p>
          <w:p w:rsidR="00040A42" w:rsidRDefault="00040A42" w:rsidP="001D1D3D">
            <w:pPr>
              <w:tabs>
                <w:tab w:val="num" w:pos="822"/>
              </w:tabs>
            </w:pPr>
            <w:r w:rsidRPr="006C73E2">
              <w:rPr>
                <w:color w:val="000000"/>
                <w:kern w:val="24"/>
              </w:rPr>
              <w:t xml:space="preserve">В-1: ВЛАДЕТЬ: навыками </w:t>
            </w:r>
            <w:r w:rsidRPr="006C73E2">
              <w:t xml:space="preserve"> </w:t>
            </w:r>
            <w:r>
              <w:t xml:space="preserve">прагмалингвистичекого </w:t>
            </w:r>
            <w:r w:rsidRPr="006C73E2">
              <w:t xml:space="preserve">анализа </w:t>
            </w:r>
            <w:r>
              <w:t>текстов разных жанров, а также практическими навыками оптимальной коммуникации в разных ситуациях общения.</w:t>
            </w:r>
          </w:p>
          <w:p w:rsidR="00040A42" w:rsidRPr="006F4FA2" w:rsidRDefault="00040A42" w:rsidP="001D1D3D">
            <w:pPr>
              <w:tabs>
                <w:tab w:val="num" w:pos="822"/>
              </w:tabs>
            </w:pPr>
            <w:r w:rsidRPr="006C73E2">
              <w:rPr>
                <w:color w:val="000000"/>
                <w:kern w:val="24"/>
              </w:rPr>
              <w:t>В-</w:t>
            </w:r>
            <w:r>
              <w:rPr>
                <w:color w:val="000000"/>
                <w:kern w:val="24"/>
              </w:rPr>
              <w:t>2</w:t>
            </w:r>
            <w:r w:rsidRPr="006C73E2">
              <w:rPr>
                <w:color w:val="000000"/>
                <w:kern w:val="24"/>
              </w:rPr>
              <w:t>: ВЛАДЕТЬ: навыками</w:t>
            </w:r>
            <w:r>
              <w:rPr>
                <w:color w:val="000000"/>
                <w:kern w:val="24"/>
              </w:rPr>
              <w:t xml:space="preserve"> этнолингвистического, социолингвистического анализа текстов разных жанров, языковой ситуации и языковой политики России на современном этапе</w:t>
            </w:r>
          </w:p>
        </w:tc>
      </w:tr>
      <w:tr w:rsidR="00040A42" w:rsidRPr="00342309" w:rsidTr="001D1D3D">
        <w:trPr>
          <w:jc w:val="center"/>
        </w:trPr>
        <w:tc>
          <w:tcPr>
            <w:tcW w:w="1992" w:type="dxa"/>
          </w:tcPr>
          <w:p w:rsidR="00040A42" w:rsidRPr="00144DA2" w:rsidRDefault="00040A42" w:rsidP="001D1D3D">
            <w:pPr>
              <w:tabs>
                <w:tab w:val="num" w:pos="822"/>
              </w:tabs>
              <w:rPr>
                <w:i/>
              </w:rPr>
            </w:pPr>
            <w:r w:rsidRPr="00144DA2">
              <w:rPr>
                <w:i/>
              </w:rPr>
              <w:t>ПК</w:t>
            </w:r>
            <w:r>
              <w:rPr>
                <w:i/>
              </w:rPr>
              <w:t>-</w:t>
            </w:r>
            <w:r w:rsidRPr="00144DA2">
              <w:rPr>
                <w:i/>
              </w:rPr>
              <w:t>8</w:t>
            </w:r>
          </w:p>
        </w:tc>
        <w:tc>
          <w:tcPr>
            <w:tcW w:w="7353" w:type="dxa"/>
          </w:tcPr>
          <w:p w:rsidR="00040A42" w:rsidRPr="00144DA2" w:rsidRDefault="00040A42" w:rsidP="001D1D3D">
            <w:r w:rsidRPr="00144DA2">
              <w:rPr>
                <w:color w:val="000000"/>
                <w:kern w:val="24"/>
              </w:rPr>
              <w:t xml:space="preserve">З-1: ЗНАТЬ: </w:t>
            </w:r>
            <w:r w:rsidRPr="00144DA2">
              <w:t>основы инновационной научно-исследовательской деятельности в лингвистике соответствии с самостоятельной работой по избранной тематике научного исследования</w:t>
            </w:r>
            <w:r>
              <w:t>.</w:t>
            </w:r>
          </w:p>
          <w:p w:rsidR="00040A42" w:rsidRPr="00144DA2" w:rsidRDefault="00040A42" w:rsidP="001D1D3D">
            <w:pPr>
              <w:pStyle w:val="a5"/>
              <w:spacing w:before="0" w:beforeAutospacing="0" w:after="0" w:afterAutospacing="0"/>
            </w:pPr>
            <w:r w:rsidRPr="00144DA2">
              <w:rPr>
                <w:color w:val="000000"/>
                <w:kern w:val="24"/>
              </w:rPr>
              <w:t xml:space="preserve">У-1: УМЕТЬ: </w:t>
            </w:r>
            <w:r w:rsidRPr="00144DA2">
              <w:t xml:space="preserve">обобщать и критически оценивать научные </w:t>
            </w:r>
            <w:r w:rsidRPr="00144DA2">
              <w:lastRenderedPageBreak/>
              <w:t>результаты, полученные предшествующими учеными в избранной области деятельности</w:t>
            </w:r>
            <w:r>
              <w:t>.</w:t>
            </w:r>
          </w:p>
          <w:p w:rsidR="00040A42" w:rsidRPr="00144DA2" w:rsidRDefault="00040A42" w:rsidP="001D1D3D">
            <w:pPr>
              <w:tabs>
                <w:tab w:val="num" w:pos="822"/>
              </w:tabs>
              <w:rPr>
                <w:i/>
              </w:rPr>
            </w:pPr>
            <w:r w:rsidRPr="00144DA2">
              <w:rPr>
                <w:color w:val="000000"/>
                <w:kern w:val="24"/>
              </w:rPr>
              <w:t xml:space="preserve">В-1: ВЛАДЕТЬ: </w:t>
            </w:r>
            <w:r w:rsidRPr="00144DA2">
              <w:t>навыками генерирования новых идей и спецификой добывания нового знания в области лингвистики в рамках собственной научно-исследовательской деятельности</w:t>
            </w:r>
          </w:p>
        </w:tc>
      </w:tr>
    </w:tbl>
    <w:p w:rsidR="00040A42" w:rsidRPr="007A19DE" w:rsidRDefault="00040A42" w:rsidP="00040A42">
      <w:pPr>
        <w:pStyle w:val="a8"/>
        <w:tabs>
          <w:tab w:val="clear" w:pos="822"/>
        </w:tabs>
        <w:spacing w:line="240" w:lineRule="auto"/>
        <w:ind w:left="1211" w:firstLine="0"/>
      </w:pPr>
    </w:p>
    <w:p w:rsidR="00040A42" w:rsidRDefault="00040A42" w:rsidP="00040A42">
      <w:pPr>
        <w:pStyle w:val="a8"/>
        <w:tabs>
          <w:tab w:val="clear" w:pos="822"/>
        </w:tabs>
        <w:spacing w:line="240" w:lineRule="auto"/>
        <w:ind w:left="0" w:firstLine="709"/>
      </w:pPr>
    </w:p>
    <w:p w:rsidR="00040A42" w:rsidRDefault="00040A42" w:rsidP="00845481">
      <w:pPr>
        <w:widowControl/>
        <w:ind w:firstLine="0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040A42" w:rsidRPr="00324F8D" w:rsidRDefault="00040A42" w:rsidP="00040A42">
      <w:pPr>
        <w:ind w:left="709"/>
        <w:rPr>
          <w:b/>
        </w:rPr>
      </w:pPr>
    </w:p>
    <w:p w:rsidR="00040A42" w:rsidRPr="001F70BF" w:rsidRDefault="00040A42" w:rsidP="00040A42">
      <w:pPr>
        <w:ind w:firstLine="709"/>
      </w:pPr>
      <w:r>
        <w:t>Объем дисциплины составляет 1</w:t>
      </w:r>
      <w:r w:rsidRPr="001F70BF">
        <w:t xml:space="preserve"> зачетн</w:t>
      </w:r>
      <w:r>
        <w:t>ую</w:t>
      </w:r>
      <w:r w:rsidRPr="001F70BF">
        <w:t xml:space="preserve"> единиц</w:t>
      </w:r>
      <w:r>
        <w:t>у</w:t>
      </w:r>
      <w:r w:rsidRPr="001F70BF">
        <w:t xml:space="preserve">, всего </w:t>
      </w:r>
      <w:r>
        <w:t>36 часов</w:t>
      </w:r>
      <w:r w:rsidRPr="001F70BF">
        <w:t xml:space="preserve">, из которых </w:t>
      </w:r>
      <w:r>
        <w:t>18</w:t>
      </w:r>
      <w:r w:rsidRPr="001F70BF">
        <w:t xml:space="preserve"> ча</w:t>
      </w:r>
      <w:r>
        <w:t>сов</w:t>
      </w:r>
      <w:r w:rsidRPr="001F70BF">
        <w:t xml:space="preserve"> отводятся на контактную работу</w:t>
      </w:r>
      <w:r>
        <w:t xml:space="preserve"> преподавателя с обучающимися (9 часов – </w:t>
      </w:r>
      <w:r w:rsidRPr="001F70BF">
        <w:t xml:space="preserve">занятия лекционного типа, </w:t>
      </w:r>
      <w:r>
        <w:t>9 часов – семинарские занятия), 18</w:t>
      </w:r>
      <w:r w:rsidRPr="001F70BF">
        <w:t xml:space="preserve"> часов </w:t>
      </w:r>
      <w:r>
        <w:t xml:space="preserve">– </w:t>
      </w:r>
      <w:r w:rsidRPr="001F70BF">
        <w:t>на самостоятельную работу обучающихся</w:t>
      </w:r>
      <w:r>
        <w:t>.</w:t>
      </w:r>
    </w:p>
    <w:p w:rsidR="00845481" w:rsidRDefault="00845481" w:rsidP="00845481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610EF2" w:rsidRDefault="00610EF2" w:rsidP="00610EF2">
      <w:pPr>
        <w:suppressAutoHyphens/>
      </w:pPr>
      <w:r>
        <w:t>Национальный язык, его признаки, функции. Русский национальный язык как средство вербализации культуры и как её составная часть</w:t>
      </w:r>
    </w:p>
    <w:p w:rsidR="00610EF2" w:rsidRDefault="00610EF2" w:rsidP="00610EF2">
      <w:pPr>
        <w:suppressAutoHyphens/>
      </w:pPr>
      <w:r>
        <w:t>Территориальные диалекты (региолекты) как компонент русского национального языка</w:t>
      </w:r>
    </w:p>
    <w:p w:rsidR="00610EF2" w:rsidRDefault="00610EF2" w:rsidP="00610EF2">
      <w:pPr>
        <w:suppressAutoHyphens/>
      </w:pPr>
      <w:r>
        <w:t>Лексический уровень диалектного языка</w:t>
      </w:r>
    </w:p>
    <w:p w:rsidR="00610EF2" w:rsidRDefault="00610EF2" w:rsidP="00610EF2">
      <w:pPr>
        <w:suppressAutoHyphens/>
      </w:pPr>
      <w:r>
        <w:t>Онимическая лексика.</w:t>
      </w:r>
    </w:p>
    <w:p w:rsidR="00610EF2" w:rsidRDefault="00610EF2" w:rsidP="00610EF2">
      <w:pPr>
        <w:suppressAutoHyphens/>
      </w:pPr>
      <w:r>
        <w:t>Ассоциативно-деривационные отношения в региональной лексике. Динамические процессы в региональной лексике</w:t>
      </w:r>
    </w:p>
    <w:p w:rsidR="00610EF2" w:rsidRDefault="00610EF2" w:rsidP="00610EF2">
      <w:pPr>
        <w:suppressAutoHyphens/>
      </w:pPr>
      <w:r>
        <w:t>Региональное слово а прагматическом аспекте. Региональное слово в русской языковой картине мира. Региональное слово в лексикографии</w:t>
      </w:r>
    </w:p>
    <w:p w:rsidR="00845481" w:rsidRDefault="00845481" w:rsidP="00610EF2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845481" w:rsidRDefault="00845481" w:rsidP="00845481">
      <w:pPr>
        <w:widowControl/>
        <w:tabs>
          <w:tab w:val="left" w:pos="993"/>
        </w:tabs>
        <w:spacing w:line="276" w:lineRule="auto"/>
        <w:ind w:firstLine="0"/>
        <w:rPr>
          <w:sz w:val="16"/>
        </w:rPr>
      </w:pPr>
      <w:r w:rsidRPr="004E6362">
        <w:t xml:space="preserve">Аттестация по дисциплине </w:t>
      </w:r>
      <w:r>
        <w:t xml:space="preserve">- </w:t>
      </w:r>
      <w:r w:rsidRPr="004E6362">
        <w:t>зачет.</w:t>
      </w:r>
    </w:p>
    <w:p w:rsidR="00040A42" w:rsidRDefault="00040A42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23189" w:rsidTr="001D1D3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3189" w:rsidRDefault="00923189" w:rsidP="001D1D3D">
            <w:pPr>
              <w:jc w:val="center"/>
              <w:rPr>
                <w:b/>
                <w:bCs/>
              </w:rPr>
            </w:pPr>
          </w:p>
          <w:p w:rsidR="00923189" w:rsidRPr="00B91D3B" w:rsidRDefault="00923189" w:rsidP="00923189">
            <w:pPr>
              <w:jc w:val="center"/>
            </w:pPr>
          </w:p>
          <w:p w:rsidR="00923189" w:rsidRPr="00A6427D" w:rsidRDefault="00923189" w:rsidP="0092318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ТЕОРЕТИЧЕСКАЯ СЕМАНТИКА</w:t>
            </w:r>
          </w:p>
          <w:p w:rsidR="00923189" w:rsidRDefault="00923189" w:rsidP="001D1D3D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923189" w:rsidRDefault="00923189" w:rsidP="00923189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923189" w:rsidRDefault="00923189" w:rsidP="00610EF2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923189" w:rsidRPr="00F73857" w:rsidRDefault="00923189" w:rsidP="00923189">
      <w:pPr>
        <w:ind w:left="709"/>
        <w:rPr>
          <w:b/>
        </w:rPr>
      </w:pPr>
    </w:p>
    <w:p w:rsidR="00923189" w:rsidRPr="00A6427D" w:rsidRDefault="00923189" w:rsidP="00923189">
      <w:pPr>
        <w:ind w:firstLine="709"/>
      </w:pPr>
      <w:r w:rsidRPr="00A6427D">
        <w:t>Дисциплина «</w:t>
      </w:r>
      <w:r>
        <w:t>Теоретическая семантика»</w:t>
      </w:r>
      <w:r w:rsidRPr="00A6427D">
        <w:t xml:space="preserve"> относится к </w:t>
      </w:r>
      <w:r>
        <w:t xml:space="preserve">числу профессиоанльных дисциплин </w:t>
      </w:r>
      <w:r w:rsidRPr="00A6427D">
        <w:t xml:space="preserve">вариативной части основной образовательной программы аспирантуры по направлению 45.06.01 Языкознание и литературоведение </w:t>
      </w:r>
      <w:r>
        <w:t>(</w:t>
      </w:r>
      <w:r w:rsidRPr="00A6427D">
        <w:t>направленность «русский язык»</w:t>
      </w:r>
      <w:r>
        <w:t>)</w:t>
      </w:r>
      <w:r w:rsidRPr="00A6427D">
        <w:t xml:space="preserve">, </w:t>
      </w:r>
      <w:r>
        <w:t>является дисциплиной</w:t>
      </w:r>
      <w:r w:rsidRPr="00A6427D">
        <w:t xml:space="preserve"> выбора</w:t>
      </w:r>
      <w:r>
        <w:t xml:space="preserve"> </w:t>
      </w:r>
      <w:r w:rsidRPr="00702A28">
        <w:t>и изучается на 2 году обучения, в 4 семестре.</w:t>
      </w:r>
    </w:p>
    <w:p w:rsidR="00923189" w:rsidRPr="00A6427D" w:rsidRDefault="00923189" w:rsidP="00923189">
      <w:pPr>
        <w:ind w:firstLine="709"/>
      </w:pPr>
      <w:r w:rsidRPr="00A6427D">
        <w:t xml:space="preserve">Освоение курса опирается на знания, умения, навыки и компетенции, сформированные на двух предшествующих уровнях образования, при изучении курсов «Общее языкознание» (бакалавриат по направлению подготовки 032700.62 – Филология, </w:t>
      </w:r>
      <w:r w:rsidRPr="00A6427D">
        <w:rPr>
          <w:color w:val="000000"/>
          <w:spacing w:val="-4"/>
        </w:rPr>
        <w:t xml:space="preserve">Профиль подготовки </w:t>
      </w:r>
      <w:r w:rsidRPr="00A6427D">
        <w:t>«Отечественная филология» (Русский язык и русская литература), IV курс), «Филология в системе современного гуманитарного знания»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, I курс), «Когнитивистика»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, I курс), «Основные направления современного языкознания»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, II курс).</w:t>
      </w:r>
    </w:p>
    <w:p w:rsidR="00923189" w:rsidRPr="00A6427D" w:rsidRDefault="00923189" w:rsidP="00923189">
      <w:pPr>
        <w:ind w:firstLine="567"/>
      </w:pPr>
      <w:r w:rsidRPr="00A6427D">
        <w:rPr>
          <w:bCs/>
          <w:iCs/>
        </w:rPr>
        <w:t>Общая трудоемкость дисциплины составляет</w:t>
      </w:r>
      <w:r w:rsidRPr="00A6427D">
        <w:rPr>
          <w:bCs/>
          <w:i/>
          <w:iCs/>
        </w:rPr>
        <w:t xml:space="preserve"> </w:t>
      </w:r>
      <w:r>
        <w:t>1</w:t>
      </w:r>
      <w:r w:rsidRPr="00A6427D">
        <w:t xml:space="preserve"> зачетн</w:t>
      </w:r>
      <w:r>
        <w:t>ая</w:t>
      </w:r>
      <w:r w:rsidRPr="00A6427D">
        <w:t xml:space="preserve"> единиц</w:t>
      </w:r>
      <w:r>
        <w:t>а</w:t>
      </w:r>
      <w:r w:rsidRPr="00A6427D">
        <w:t xml:space="preserve">, </w:t>
      </w:r>
      <w:r>
        <w:t>36</w:t>
      </w:r>
      <w:r w:rsidRPr="00A6427D">
        <w:t xml:space="preserve"> час</w:t>
      </w:r>
      <w:r>
        <w:t>ов</w:t>
      </w:r>
      <w:r w:rsidRPr="00A6427D">
        <w:t>.</w:t>
      </w:r>
    </w:p>
    <w:p w:rsidR="00923189" w:rsidRDefault="00923189" w:rsidP="00923189">
      <w:pPr>
        <w:ind w:firstLine="709"/>
      </w:pPr>
    </w:p>
    <w:p w:rsidR="00923189" w:rsidRPr="00C7696C" w:rsidRDefault="00923189" w:rsidP="00923189">
      <w:pPr>
        <w:ind w:firstLine="709"/>
      </w:pPr>
    </w:p>
    <w:p w:rsidR="00923189" w:rsidRDefault="00923189" w:rsidP="00674E62">
      <w:pPr>
        <w:widowControl/>
        <w:spacing w:line="276" w:lineRule="auto"/>
        <w:rPr>
          <w:b/>
        </w:rPr>
      </w:pPr>
      <w:r w:rsidRPr="00F73857">
        <w:rPr>
          <w:b/>
        </w:rPr>
        <w:lastRenderedPageBreak/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923189" w:rsidRPr="00F73857" w:rsidRDefault="00923189" w:rsidP="00923189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923189" w:rsidRDefault="00923189" w:rsidP="00923189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923189" w:rsidRDefault="00923189" w:rsidP="00923189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923189" w:rsidRPr="00324F8D" w:rsidTr="001D1D3D">
        <w:trPr>
          <w:jc w:val="center"/>
        </w:trPr>
        <w:tc>
          <w:tcPr>
            <w:tcW w:w="1992" w:type="dxa"/>
          </w:tcPr>
          <w:p w:rsidR="00923189" w:rsidRPr="00342309" w:rsidRDefault="00923189" w:rsidP="001D1D3D">
            <w:pPr>
              <w:tabs>
                <w:tab w:val="num" w:pos="82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342309">
              <w:rPr>
                <w:b/>
                <w:sz w:val="20"/>
                <w:szCs w:val="20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923189" w:rsidRPr="00342309" w:rsidRDefault="00923189" w:rsidP="001D1D3D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 w:rsidRPr="00342309">
              <w:rPr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923189" w:rsidRPr="000E7FDA" w:rsidTr="001D1D3D">
        <w:trPr>
          <w:jc w:val="center"/>
        </w:trPr>
        <w:tc>
          <w:tcPr>
            <w:tcW w:w="1992" w:type="dxa"/>
          </w:tcPr>
          <w:p w:rsidR="00923189" w:rsidRPr="00342309" w:rsidRDefault="00923189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ОПК</w:t>
            </w:r>
            <w:r>
              <w:rPr>
                <w:i/>
                <w:sz w:val="20"/>
                <w:szCs w:val="20"/>
              </w:rPr>
              <w:t>-</w:t>
            </w:r>
            <w:r w:rsidRPr="0034230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353" w:type="dxa"/>
          </w:tcPr>
          <w:p w:rsidR="00923189" w:rsidRPr="00342309" w:rsidRDefault="00923189" w:rsidP="001D1D3D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З-1: ЗНАТЬ: основные направления и школы в области филологии, а также в сфере междисциплинарных исследований в гуманитарном знании, их сильные и слабые стороны, системные взаимосвязи между разными отраслями филологии и в целом гуманитарного знания</w:t>
            </w:r>
          </w:p>
          <w:p w:rsidR="00923189" w:rsidRPr="00342309" w:rsidRDefault="00923189" w:rsidP="001D1D3D">
            <w:pPr>
              <w:pStyle w:val="a5"/>
              <w:spacing w:before="0" w:beforeAutospacing="0" w:after="0" w:afterAutospacing="0"/>
              <w:ind w:firstLine="415"/>
              <w:rPr>
                <w:kern w:val="24"/>
                <w:sz w:val="20"/>
                <w:szCs w:val="20"/>
              </w:rPr>
            </w:pPr>
            <w:r w:rsidRPr="00342309">
              <w:rPr>
                <w:kern w:val="24"/>
                <w:sz w:val="20"/>
                <w:szCs w:val="20"/>
              </w:rPr>
              <w:t xml:space="preserve">У-1: УМЕТЬ: находить  альтернативные варианты решения исследовательских и практических задач в области филологии и междисциплинарных исследований в гуманитарном знании и оценивать потенциальные преимущества данных вариантов  </w:t>
            </w:r>
          </w:p>
          <w:p w:rsidR="00923189" w:rsidRPr="00342309" w:rsidRDefault="00923189" w:rsidP="001D1D3D">
            <w:pPr>
              <w:tabs>
                <w:tab w:val="num" w:pos="822"/>
              </w:tabs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342309">
              <w:rPr>
                <w:kern w:val="24"/>
                <w:sz w:val="20"/>
                <w:szCs w:val="20"/>
              </w:rPr>
              <w:t xml:space="preserve">У-2: </w:t>
            </w:r>
            <w:r w:rsidRPr="00342309">
              <w:rPr>
                <w:color w:val="000000"/>
                <w:kern w:val="24"/>
                <w:sz w:val="20"/>
                <w:szCs w:val="20"/>
              </w:rPr>
              <w:t>УМЕТЬ: в  решении исследовательских и практических задач по избранной тематике в области филологии и междисциплинарных исследований в гуманитарном знании создавать оригинальные идеи и подходы к решению указанных задач</w:t>
            </w:r>
          </w:p>
          <w:p w:rsidR="00923189" w:rsidRPr="00342309" w:rsidRDefault="00923189" w:rsidP="001D1D3D">
            <w:pPr>
              <w:tabs>
                <w:tab w:val="num" w:pos="822"/>
              </w:tabs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В-1: ВЛАДЕТЬ: навыками критического анализа и оценки современных научных направлений и школ в области филологии и в интердисциплинарных направлениях для решения конкретных исследовательских и практических задач по избранной тематике</w:t>
            </w:r>
          </w:p>
          <w:p w:rsidR="00923189" w:rsidRPr="00342309" w:rsidRDefault="00923189" w:rsidP="001D1D3D">
            <w:pPr>
              <w:tabs>
                <w:tab w:val="num" w:pos="822"/>
              </w:tabs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В-2: ВЛАДЕТЬ: навыками  анализа основных теоретических  и методологических проблем для решения конкретных исследовательских и практических задач в области филологии и в интердисциплинарных направлениях гуманитарного знания</w:t>
            </w:r>
          </w:p>
        </w:tc>
      </w:tr>
      <w:tr w:rsidR="00923189" w:rsidRPr="00FD080D" w:rsidTr="001D1D3D">
        <w:trPr>
          <w:jc w:val="center"/>
        </w:trPr>
        <w:tc>
          <w:tcPr>
            <w:tcW w:w="1992" w:type="dxa"/>
          </w:tcPr>
          <w:p w:rsidR="00923189" w:rsidRPr="00342309" w:rsidRDefault="00923189" w:rsidP="001D1D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ПК-1</w:t>
            </w:r>
          </w:p>
        </w:tc>
        <w:tc>
          <w:tcPr>
            <w:tcW w:w="7353" w:type="dxa"/>
          </w:tcPr>
          <w:p w:rsidR="00923189" w:rsidRPr="00614A66" w:rsidRDefault="00923189" w:rsidP="001D1D3D">
            <w:pPr>
              <w:ind w:firstLine="357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З-1: </w:t>
            </w:r>
            <w:r w:rsidRPr="00614A66">
              <w:rPr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614A66">
              <w:rPr>
                <w:sz w:val="20"/>
                <w:szCs w:val="20"/>
              </w:rPr>
              <w:t>общее состояние современного русского языка и основных тенденций его развития</w:t>
            </w:r>
          </w:p>
          <w:p w:rsidR="00923189" w:rsidRPr="00614A66" w:rsidRDefault="00923189" w:rsidP="001D1D3D">
            <w:pPr>
              <w:ind w:firstLine="357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З-2: </w:t>
            </w:r>
            <w:r w:rsidRPr="00614A66">
              <w:rPr>
                <w:sz w:val="20"/>
                <w:szCs w:val="20"/>
              </w:rPr>
              <w:t>ЗНАТЬ: особенности современной стратификации общенародного языка и его основных литературных и нелитературных, устных, письменных и Интернет- разновидностей</w:t>
            </w:r>
          </w:p>
          <w:p w:rsidR="00923189" w:rsidRPr="00614A66" w:rsidRDefault="00923189" w:rsidP="001D1D3D">
            <w:pPr>
              <w:pStyle w:val="a5"/>
              <w:spacing w:before="0" w:beforeAutospacing="0" w:after="0" w:afterAutospacing="0"/>
              <w:ind w:firstLine="357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У-1: </w:t>
            </w:r>
            <w:r w:rsidRPr="00614A66">
              <w:rPr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614A66">
              <w:rPr>
                <w:sz w:val="20"/>
                <w:szCs w:val="20"/>
              </w:rPr>
              <w:t>видеть общие принципы системной организации языка в разнообразных конкретных проявлениях и языковых фактах на разных уровнях языковой системы и этапах ее развития</w:t>
            </w:r>
          </w:p>
          <w:p w:rsidR="00923189" w:rsidRDefault="00923189" w:rsidP="001D1D3D">
            <w:pPr>
              <w:ind w:firstLine="357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У-2: </w:t>
            </w:r>
            <w:r w:rsidRPr="005C0ACE">
              <w:rPr>
                <w:color w:val="000000"/>
                <w:kern w:val="24"/>
                <w:sz w:val="20"/>
              </w:rPr>
              <w:t>УМЕТЬ:</w:t>
            </w:r>
            <w:r>
              <w:rPr>
                <w:color w:val="000000"/>
                <w:kern w:val="24"/>
                <w:sz w:val="20"/>
              </w:rPr>
              <w:t xml:space="preserve"> </w:t>
            </w:r>
            <w:r w:rsidRPr="005C0ACE">
              <w:rPr>
                <w:sz w:val="20"/>
                <w:szCs w:val="20"/>
              </w:rPr>
              <w:t>видеть закономерные связи между разными уровнями языка и разными этапами его разви</w:t>
            </w:r>
            <w:r>
              <w:rPr>
                <w:sz w:val="20"/>
                <w:szCs w:val="20"/>
              </w:rPr>
              <w:t>тия</w:t>
            </w:r>
          </w:p>
          <w:p w:rsidR="00923189" w:rsidRPr="00342309" w:rsidRDefault="00923189" w:rsidP="001D1D3D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</w:rPr>
              <w:t xml:space="preserve">В-1: </w:t>
            </w:r>
            <w:r w:rsidRPr="0034762D">
              <w:rPr>
                <w:color w:val="000000"/>
                <w:kern w:val="24"/>
                <w:sz w:val="20"/>
              </w:rPr>
              <w:t>ВЛАДЕТЬ:</w:t>
            </w:r>
            <w:r>
              <w:rPr>
                <w:color w:val="000000"/>
                <w:kern w:val="24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Pr="005C0ACE">
              <w:rPr>
                <w:sz w:val="20"/>
                <w:szCs w:val="20"/>
              </w:rPr>
              <w:t>анализа языкового и текстового материала, как в рамках традиционного системно-структурного подхода, так и в рамках принятых в современной науке подходов: интегральность, антропоцентричность, текстоцентричность, коммуникативность, функциональность</w:t>
            </w:r>
          </w:p>
        </w:tc>
      </w:tr>
      <w:tr w:rsidR="00923189" w:rsidRPr="00FD080D" w:rsidTr="001D1D3D">
        <w:trPr>
          <w:jc w:val="center"/>
        </w:trPr>
        <w:tc>
          <w:tcPr>
            <w:tcW w:w="1992" w:type="dxa"/>
          </w:tcPr>
          <w:p w:rsidR="00923189" w:rsidRPr="007419C2" w:rsidRDefault="00923189" w:rsidP="001D1D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ПК-2</w:t>
            </w:r>
          </w:p>
        </w:tc>
        <w:tc>
          <w:tcPr>
            <w:tcW w:w="7353" w:type="dxa"/>
          </w:tcPr>
          <w:p w:rsidR="00923189" w:rsidRPr="007419C2" w:rsidRDefault="00923189" w:rsidP="001D1D3D">
            <w:pPr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З-1: </w:t>
            </w:r>
            <w:r w:rsidRPr="007419C2">
              <w:rPr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  <w:r w:rsidRPr="007419C2">
              <w:rPr>
                <w:sz w:val="20"/>
                <w:szCs w:val="20"/>
              </w:rPr>
              <w:t>особенности системной организации и функционирования разных уровней современного русского языка</w:t>
            </w:r>
          </w:p>
          <w:p w:rsidR="00923189" w:rsidRPr="007419C2" w:rsidRDefault="00923189" w:rsidP="001D1D3D">
            <w:pPr>
              <w:pStyle w:val="a5"/>
              <w:spacing w:before="0" w:beforeAutospacing="0" w:after="0" w:afterAutospacing="0"/>
              <w:ind w:firstLine="42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У-1: </w:t>
            </w:r>
            <w:r w:rsidRPr="007419C2">
              <w:rPr>
                <w:color w:val="000000"/>
                <w:kern w:val="24"/>
                <w:sz w:val="20"/>
                <w:szCs w:val="20"/>
              </w:rPr>
              <w:t>УМЕТЬ: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7419C2">
              <w:rPr>
                <w:sz w:val="20"/>
                <w:szCs w:val="20"/>
              </w:rPr>
              <w:t xml:space="preserve">видеть место анализируемого явления в системе взаимосвязанных единиц, категорий и отношений русского языка </w:t>
            </w:r>
          </w:p>
          <w:p w:rsidR="00923189" w:rsidRPr="007419C2" w:rsidRDefault="00923189" w:rsidP="001D1D3D">
            <w:pPr>
              <w:ind w:firstLine="42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У-2: </w:t>
            </w:r>
            <w:r w:rsidRPr="007419C2">
              <w:rPr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7419C2">
              <w:rPr>
                <w:sz w:val="20"/>
                <w:szCs w:val="20"/>
              </w:rPr>
              <w:t>классифицировать основные единицы разных уровней языковой системы в их стандартных  и нестандартных текстовых реализациях</w:t>
            </w:r>
          </w:p>
          <w:p w:rsidR="00923189" w:rsidRPr="00342309" w:rsidRDefault="00923189" w:rsidP="001D1D3D">
            <w:pPr>
              <w:ind w:firstLine="420"/>
              <w:rPr>
                <w:i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В-1: </w:t>
            </w:r>
            <w:r w:rsidRPr="007419C2">
              <w:rPr>
                <w:color w:val="000000"/>
                <w:kern w:val="24"/>
                <w:sz w:val="20"/>
                <w:szCs w:val="20"/>
              </w:rPr>
              <w:t>ВЛАДЕТЬ: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7419C2">
              <w:rPr>
                <w:sz w:val="20"/>
                <w:szCs w:val="20"/>
              </w:rPr>
              <w:t>навыками анализа языковых фактов в их внутрисистемной взаимосвязи и внеязыковой обусловленности</w:t>
            </w:r>
          </w:p>
        </w:tc>
      </w:tr>
      <w:tr w:rsidR="00923189" w:rsidRPr="00FD080D" w:rsidTr="001D1D3D">
        <w:trPr>
          <w:jc w:val="center"/>
        </w:trPr>
        <w:tc>
          <w:tcPr>
            <w:tcW w:w="1992" w:type="dxa"/>
          </w:tcPr>
          <w:p w:rsidR="00923189" w:rsidRPr="00342309" w:rsidRDefault="00923189" w:rsidP="001D1D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ПК-3</w:t>
            </w:r>
          </w:p>
        </w:tc>
        <w:tc>
          <w:tcPr>
            <w:tcW w:w="7353" w:type="dxa"/>
          </w:tcPr>
          <w:p w:rsidR="00923189" w:rsidRDefault="00923189" w:rsidP="001D1D3D">
            <w:pPr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З-1: </w:t>
            </w:r>
            <w:r w:rsidRPr="0034762D">
              <w:rPr>
                <w:color w:val="000000"/>
                <w:kern w:val="24"/>
                <w:sz w:val="20"/>
              </w:rPr>
              <w:t xml:space="preserve">ЗНАТЬ: </w:t>
            </w:r>
            <w:r w:rsidRPr="00766FAD">
              <w:rPr>
                <w:sz w:val="20"/>
                <w:szCs w:val="20"/>
              </w:rPr>
              <w:t>ведущие современные направления и школы</w:t>
            </w:r>
            <w:r>
              <w:rPr>
                <w:sz w:val="20"/>
                <w:szCs w:val="20"/>
              </w:rPr>
              <w:t xml:space="preserve"> в области </w:t>
            </w:r>
            <w:r w:rsidRPr="00766FAD">
              <w:rPr>
                <w:sz w:val="20"/>
                <w:szCs w:val="20"/>
              </w:rPr>
              <w:t xml:space="preserve"> исследовани</w:t>
            </w:r>
            <w:r>
              <w:rPr>
                <w:sz w:val="20"/>
                <w:szCs w:val="20"/>
              </w:rPr>
              <w:t xml:space="preserve">й </w:t>
            </w:r>
            <w:r w:rsidRPr="00766FAD">
              <w:rPr>
                <w:sz w:val="20"/>
                <w:szCs w:val="20"/>
              </w:rPr>
              <w:t>русского языка в отечественной и зарубежной науке о языке</w:t>
            </w:r>
          </w:p>
          <w:p w:rsidR="00923189" w:rsidRPr="00D15B8A" w:rsidRDefault="00923189" w:rsidP="001D1D3D">
            <w:pPr>
              <w:pStyle w:val="a5"/>
              <w:spacing w:before="0" w:beforeAutospacing="0" w:after="0" w:afterAutospacing="0"/>
              <w:ind w:firstLine="420"/>
              <w:rPr>
                <w:sz w:val="20"/>
                <w:szCs w:val="20"/>
              </w:rPr>
            </w:pPr>
            <w:r w:rsidRPr="00D15B8A">
              <w:rPr>
                <w:sz w:val="20"/>
                <w:szCs w:val="20"/>
              </w:rPr>
              <w:t xml:space="preserve">З-2: </w:t>
            </w:r>
            <w:r w:rsidRPr="00D15B8A">
              <w:rPr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D15B8A">
              <w:rPr>
                <w:sz w:val="20"/>
                <w:szCs w:val="20"/>
              </w:rPr>
              <w:t>основные этапы истории отечественного языкознания, основные направления и персоналии</w:t>
            </w:r>
          </w:p>
          <w:p w:rsidR="00923189" w:rsidRDefault="00923189" w:rsidP="001D1D3D">
            <w:pPr>
              <w:ind w:firstLine="420"/>
              <w:rPr>
                <w:sz w:val="20"/>
                <w:szCs w:val="20"/>
              </w:rPr>
            </w:pPr>
            <w:r w:rsidRPr="00D15B8A">
              <w:rPr>
                <w:color w:val="000000"/>
                <w:kern w:val="24"/>
                <w:sz w:val="20"/>
                <w:szCs w:val="20"/>
              </w:rPr>
              <w:t>У-1: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5C0ACE">
              <w:rPr>
                <w:color w:val="000000"/>
                <w:kern w:val="24"/>
                <w:sz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осуществлять систематизацию </w:t>
            </w:r>
            <w:r w:rsidRPr="00C84007">
              <w:rPr>
                <w:sz w:val="20"/>
                <w:szCs w:val="20"/>
              </w:rPr>
              <w:t>основной и дополнительной литературы по предмету, современных монографий, Интернет-изданий и других источников, основных событий научной периодики</w:t>
            </w:r>
          </w:p>
          <w:p w:rsidR="00923189" w:rsidRPr="00342309" w:rsidRDefault="00923189" w:rsidP="001D1D3D">
            <w:pPr>
              <w:ind w:firstLine="420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</w:rPr>
              <w:t xml:space="preserve">В-1: </w:t>
            </w:r>
            <w:r w:rsidRPr="0034762D">
              <w:rPr>
                <w:color w:val="000000"/>
                <w:kern w:val="24"/>
                <w:sz w:val="20"/>
              </w:rPr>
              <w:t xml:space="preserve">ВЛАДЕТЬ: </w:t>
            </w:r>
            <w:r w:rsidRPr="005C0ACE">
              <w:rPr>
                <w:color w:val="000000"/>
                <w:kern w:val="24"/>
                <w:sz w:val="20"/>
              </w:rPr>
              <w:t xml:space="preserve">навыками </w:t>
            </w:r>
            <w:r>
              <w:rPr>
                <w:color w:val="000000"/>
                <w:kern w:val="24"/>
                <w:sz w:val="20"/>
              </w:rPr>
              <w:t xml:space="preserve"> </w:t>
            </w:r>
            <w:r w:rsidRPr="005C0ACE">
              <w:rPr>
                <w:color w:val="000000"/>
                <w:kern w:val="24"/>
                <w:sz w:val="20"/>
              </w:rPr>
              <w:t xml:space="preserve">использования </w:t>
            </w:r>
            <w:r w:rsidRPr="005C0ACE">
              <w:rPr>
                <w:sz w:val="20"/>
                <w:szCs w:val="20"/>
              </w:rPr>
              <w:t xml:space="preserve">основной концептуальной и терминологической базы современной науки о языке </w:t>
            </w:r>
            <w:r w:rsidRPr="005C0ACE">
              <w:rPr>
                <w:color w:val="000000"/>
                <w:kern w:val="24"/>
                <w:sz w:val="20"/>
              </w:rPr>
              <w:t>в научной и учебной деятельности по избранной тематике исследования</w:t>
            </w:r>
          </w:p>
        </w:tc>
      </w:tr>
      <w:tr w:rsidR="00923189" w:rsidRPr="007F2A88" w:rsidTr="001D1D3D">
        <w:trPr>
          <w:jc w:val="center"/>
        </w:trPr>
        <w:tc>
          <w:tcPr>
            <w:tcW w:w="1992" w:type="dxa"/>
          </w:tcPr>
          <w:p w:rsidR="00923189" w:rsidRPr="00342309" w:rsidRDefault="00923189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ПК</w:t>
            </w:r>
            <w:r>
              <w:rPr>
                <w:i/>
                <w:sz w:val="20"/>
                <w:szCs w:val="20"/>
              </w:rPr>
              <w:t>-</w:t>
            </w:r>
            <w:r w:rsidRPr="0034230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353" w:type="dxa"/>
          </w:tcPr>
          <w:p w:rsidR="00923189" w:rsidRPr="00342309" w:rsidRDefault="00923189" w:rsidP="001D1D3D">
            <w:pPr>
              <w:tabs>
                <w:tab w:val="num" w:pos="822"/>
              </w:tabs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З-1: ЗНАТЬ: </w:t>
            </w:r>
            <w:r w:rsidRPr="00342309">
              <w:rPr>
                <w:sz w:val="20"/>
                <w:szCs w:val="20"/>
              </w:rPr>
              <w:t xml:space="preserve">основные теоретические принципы изучения современного </w:t>
            </w:r>
            <w:r w:rsidRPr="00342309">
              <w:rPr>
                <w:sz w:val="20"/>
                <w:szCs w:val="20"/>
              </w:rPr>
              <w:lastRenderedPageBreak/>
              <w:t>русского языка и/или истории его развития в соответствии с современным уровнем развития русистики</w:t>
            </w:r>
          </w:p>
          <w:p w:rsidR="00923189" w:rsidRPr="00342309" w:rsidRDefault="00923189" w:rsidP="001D1D3D">
            <w:pPr>
              <w:tabs>
                <w:tab w:val="num" w:pos="822"/>
              </w:tabs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У-1: УМЕТЬ:</w:t>
            </w:r>
            <w:r w:rsidRPr="00342309">
              <w:rPr>
                <w:sz w:val="20"/>
                <w:szCs w:val="20"/>
              </w:rPr>
              <w:t xml:space="preserve"> самостоятельно выявлять и квалифицировать  стандартные и нестандартные  факты  разных уровней языковой системы в их историческом развитии и в современном функционировании в соответствии с современным уровнем развития русистики</w:t>
            </w:r>
          </w:p>
          <w:p w:rsidR="00923189" w:rsidRPr="00342309" w:rsidRDefault="00923189" w:rsidP="001D1D3D">
            <w:pPr>
              <w:tabs>
                <w:tab w:val="num" w:pos="822"/>
              </w:tabs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В-1: ВЛАДЕТЬ: навыками </w:t>
            </w:r>
            <w:r w:rsidRPr="00342309">
              <w:rPr>
                <w:sz w:val="20"/>
                <w:szCs w:val="20"/>
              </w:rPr>
              <w:t xml:space="preserve"> анализа инновационных явлений на разных уровнях системы современного русского языка и трудно поддающихся стандартной квалификации явлений в истории русского языка</w:t>
            </w:r>
          </w:p>
        </w:tc>
      </w:tr>
    </w:tbl>
    <w:p w:rsidR="00923189" w:rsidRDefault="00923189" w:rsidP="00923189">
      <w:pPr>
        <w:pStyle w:val="a8"/>
        <w:tabs>
          <w:tab w:val="clear" w:pos="822"/>
        </w:tabs>
        <w:ind w:left="0" w:firstLine="709"/>
      </w:pPr>
    </w:p>
    <w:p w:rsidR="00923189" w:rsidRDefault="00923189" w:rsidP="00674E62">
      <w:pPr>
        <w:widowControl/>
        <w:spacing w:line="276" w:lineRule="auto"/>
        <w:ind w:firstLine="0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923189" w:rsidRPr="00324F8D" w:rsidRDefault="00923189" w:rsidP="00923189">
      <w:pPr>
        <w:ind w:left="709"/>
        <w:rPr>
          <w:b/>
        </w:rPr>
      </w:pPr>
    </w:p>
    <w:p w:rsidR="00923189" w:rsidRPr="006C36BE" w:rsidRDefault="00923189" w:rsidP="00923189">
      <w:pPr>
        <w:ind w:firstLine="709"/>
      </w:pPr>
      <w:r w:rsidRPr="006C36BE">
        <w:t xml:space="preserve">Объем дисциплины составляет </w:t>
      </w:r>
      <w:r>
        <w:t>1</w:t>
      </w:r>
      <w:r w:rsidRPr="006C36BE">
        <w:t xml:space="preserve"> зачетн</w:t>
      </w:r>
      <w:r>
        <w:t>ую</w:t>
      </w:r>
      <w:r w:rsidRPr="006C36BE">
        <w:t xml:space="preserve"> единиц</w:t>
      </w:r>
      <w:r>
        <w:t>у</w:t>
      </w:r>
      <w:r w:rsidRPr="006C36BE">
        <w:t xml:space="preserve">, всего  </w:t>
      </w:r>
      <w:r>
        <w:t>36</w:t>
      </w:r>
      <w:r w:rsidRPr="006C36BE">
        <w:t xml:space="preserve"> час</w:t>
      </w:r>
      <w:r>
        <w:t>ов</w:t>
      </w:r>
      <w:r w:rsidRPr="006C36BE">
        <w:t xml:space="preserve">, из которых </w:t>
      </w:r>
      <w:r>
        <w:t>18</w:t>
      </w:r>
      <w:r w:rsidRPr="006C36BE">
        <w:t xml:space="preserve"> час</w:t>
      </w:r>
      <w:r>
        <w:t>ов</w:t>
      </w:r>
      <w:r w:rsidRPr="006C36BE">
        <w:t xml:space="preserve"> составляет контактная работа обучающегося с преподавателем (</w:t>
      </w:r>
      <w:r>
        <w:t>8</w:t>
      </w:r>
      <w:r w:rsidRPr="006C36BE">
        <w:t xml:space="preserve"> час</w:t>
      </w:r>
      <w:r>
        <w:t>ов</w:t>
      </w:r>
      <w:r w:rsidRPr="006C36BE">
        <w:t xml:space="preserve"> занятия лекционного типа</w:t>
      </w:r>
      <w:r>
        <w:t xml:space="preserve">, 8 часов занятий семинарского типа, включая 2 часа </w:t>
      </w:r>
      <w:r w:rsidRPr="006C36BE">
        <w:t>мероприяти</w:t>
      </w:r>
      <w:r>
        <w:t>й</w:t>
      </w:r>
      <w:r w:rsidRPr="006C36BE">
        <w:t xml:space="preserve"> текущего контроля успеваемости</w:t>
      </w:r>
      <w:r>
        <w:t>, 2 часа на мероприятия итогового контроля)</w:t>
      </w:r>
      <w:r w:rsidRPr="006C36BE">
        <w:t xml:space="preserve">, </w:t>
      </w:r>
      <w:r>
        <w:t>18</w:t>
      </w:r>
      <w:r w:rsidRPr="006C36BE">
        <w:t xml:space="preserve"> часов составляет самостоятельная работа обучающегося</w:t>
      </w:r>
      <w:r>
        <w:t xml:space="preserve"> (включая 4 часа подготовки к мероприятиям итогового контроля)</w:t>
      </w:r>
      <w:r w:rsidRPr="006C36BE">
        <w:t>.</w:t>
      </w:r>
    </w:p>
    <w:p w:rsidR="00674E62" w:rsidRDefault="00674E62" w:rsidP="009E0B13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674E62" w:rsidRDefault="00674E62" w:rsidP="00674E62">
      <w:pPr>
        <w:suppressAutoHyphens/>
      </w:pPr>
      <w:r>
        <w:t>Понятие «общая (теоретическая) семантика». Семантика и семасиология. Семантика в философии, логике и семиотике, ее связь с языковой семантикой. Узкая и широкая семантика. Сильная и слабая семантика</w:t>
      </w:r>
    </w:p>
    <w:p w:rsidR="00674E62" w:rsidRDefault="00674E62" w:rsidP="00674E62">
      <w:pPr>
        <w:suppressAutoHyphens/>
      </w:pPr>
      <w:r>
        <w:t>Теория значения. Значение и смысл. Что такое «значение»: к постановке проблемы. Значение и смысл. Значение «значения».</w:t>
      </w:r>
    </w:p>
    <w:p w:rsidR="00674E62" w:rsidRDefault="00674E62" w:rsidP="00674E62">
      <w:pPr>
        <w:suppressAutoHyphens/>
      </w:pPr>
      <w:r>
        <w:t>Как устроено «значение» единиц языка? Денотативный, сигнификативный, прагматический и структурный компоненты значения слова и предложения. Значение языковых единиц с точки зрения типа передаваемой информации. Денотативный и сигнификативный компоненты значения слова. Прагматический и структурный компоненты значения слова.  Денотативный, сигнификативный, прагматический и структурный компоненты значения предложения.</w:t>
      </w:r>
    </w:p>
    <w:p w:rsidR="00674E62" w:rsidRDefault="00674E62" w:rsidP="00674E62">
      <w:pPr>
        <w:suppressAutoHyphens/>
      </w:pPr>
      <w:r>
        <w:t>Типология языковых значений. Принципы классификации языковых значений. Поуровневая типология значений.  Типология значений по степени обобщенности,  по характеру передаваемой информации, по отношению к области информации, по способу интерпретации информации.</w:t>
      </w:r>
    </w:p>
    <w:p w:rsidR="00674E62" w:rsidRDefault="00674E62" w:rsidP="00674E62">
      <w:pPr>
        <w:suppressAutoHyphens/>
      </w:pPr>
      <w:r>
        <w:t>Значение и метаязыки его описания. Понятие «метаязык» и «семантический язык» (язык семантического описания). Типология языков семантического описания Вербальные и невербальные языки. Искусственные и естественные языки. Устройство метаязыка и основные типы представления значений. Некоторые наиболее известные метаязыки в истории науки о языке</w:t>
      </w:r>
    </w:p>
    <w:p w:rsidR="00674E62" w:rsidRDefault="00674E62" w:rsidP="00674E62">
      <w:pPr>
        <w:suppressAutoHyphens/>
      </w:pPr>
      <w:r>
        <w:t xml:space="preserve">Значение лексемы и семантическая структура слова. Системная организация лексической семантики. Значение слова как центральная проблема теоретической семантики. Полисемия. Понятие семантической структуры слова. Семантическое поле. Парадигматические отношения в лексике. Синтагматические  отношения в лексике. </w:t>
      </w:r>
    </w:p>
    <w:p w:rsidR="00674E62" w:rsidRDefault="00674E62" w:rsidP="00674E62">
      <w:pPr>
        <w:suppressAutoHyphens/>
      </w:pPr>
      <w:r>
        <w:t xml:space="preserve">Значение морфемы. Значение грамматических единиц языка. Значение морфемы в свете типологии морфем. Значение словообразовательных (деривационных) морфем. Значение «грамматических морфем» и других грамматических единиц языка. </w:t>
      </w:r>
    </w:p>
    <w:p w:rsidR="00674E62" w:rsidRDefault="00674E62" w:rsidP="00674E62">
      <w:pPr>
        <w:suppressAutoHyphens/>
      </w:pPr>
      <w:r>
        <w:t>Значение предложения. Предложение как объект семантического исследования. Референциальный компонент семантики предложения. Логический компонент предложения: пропозиция и пропозициональная установка; пропозиция и невербализованные компоненты смысла. Коммуникативный и прагматический (иллокутивный) компонент семантики предложения</w:t>
      </w:r>
    </w:p>
    <w:p w:rsidR="00674E62" w:rsidRDefault="00674E62" w:rsidP="00674E62">
      <w:pPr>
        <w:suppressAutoHyphens/>
      </w:pPr>
      <w:r>
        <w:t xml:space="preserve">Узкая семантика. Структурализм. Компонентный анализ. Порождающая семантика. </w:t>
      </w:r>
    </w:p>
    <w:p w:rsidR="00674E62" w:rsidRDefault="00674E62" w:rsidP="00674E62">
      <w:pPr>
        <w:suppressAutoHyphens/>
      </w:pPr>
      <w:r>
        <w:t xml:space="preserve">Широкая семантика. Фреймовый подход и семантика прототипов. Метод </w:t>
      </w:r>
      <w:r>
        <w:lastRenderedPageBreak/>
        <w:t>семантических толкований А. Вежбицкой.</w:t>
      </w:r>
    </w:p>
    <w:p w:rsidR="00674E62" w:rsidRDefault="00674E62" w:rsidP="00674E62">
      <w:pPr>
        <w:suppressAutoHyphens/>
      </w:pPr>
      <w:r>
        <w:t xml:space="preserve">Слабая семантика. Московская семантическая школа. Модель «Смысл </w:t>
      </w:r>
      <w:r>
        <w:t> Текст». Интегральное описание языка</w:t>
      </w:r>
    </w:p>
    <w:p w:rsidR="00674E62" w:rsidRDefault="00674E62" w:rsidP="00674E62">
      <w:pPr>
        <w:suppressAutoHyphens/>
      </w:pPr>
      <w:r>
        <w:t>Сильная семантика. Когнитивная семантика. Концептуальный анализ. Семантика и логический анализ естественного языка</w:t>
      </w:r>
    </w:p>
    <w:p w:rsidR="00674E62" w:rsidRDefault="00674E62" w:rsidP="00674E62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674E62" w:rsidRDefault="00674E62" w:rsidP="00674E62">
      <w:pPr>
        <w:widowControl/>
        <w:tabs>
          <w:tab w:val="left" w:pos="993"/>
        </w:tabs>
        <w:spacing w:line="276" w:lineRule="auto"/>
        <w:ind w:firstLine="0"/>
        <w:rPr>
          <w:sz w:val="16"/>
        </w:rPr>
      </w:pPr>
      <w:r w:rsidRPr="004E6362">
        <w:t xml:space="preserve">Аттестация по дисциплине </w:t>
      </w:r>
      <w:r>
        <w:t xml:space="preserve">- </w:t>
      </w:r>
      <w:r w:rsidRPr="004E6362">
        <w:t>зачет.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914ED" w:rsidTr="001D1D3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4ED" w:rsidRDefault="00F914ED" w:rsidP="001D1D3D">
            <w:pPr>
              <w:jc w:val="center"/>
              <w:rPr>
                <w:b/>
                <w:bCs/>
              </w:rPr>
            </w:pPr>
          </w:p>
          <w:p w:rsidR="00F914ED" w:rsidRDefault="00F914ED" w:rsidP="001D1D3D">
            <w:pPr>
              <w:jc w:val="center"/>
              <w:rPr>
                <w:b/>
                <w:bCs/>
              </w:rPr>
            </w:pPr>
          </w:p>
          <w:p w:rsidR="00F914ED" w:rsidRDefault="00F914ED" w:rsidP="001D1D3D">
            <w:pPr>
              <w:jc w:val="center"/>
              <w:rPr>
                <w:b/>
                <w:bCs/>
              </w:rPr>
            </w:pPr>
          </w:p>
          <w:p w:rsidR="00F914ED" w:rsidRPr="00B91D3B" w:rsidRDefault="00F914ED" w:rsidP="001D1D3D">
            <w:pPr>
              <w:jc w:val="center"/>
            </w:pPr>
          </w:p>
          <w:p w:rsidR="00F914ED" w:rsidRPr="00B91D3B" w:rsidRDefault="00F914ED" w:rsidP="001D1D3D">
            <w:pPr>
              <w:jc w:val="center"/>
            </w:pPr>
          </w:p>
          <w:p w:rsidR="001214FC" w:rsidRPr="00AC5A60" w:rsidRDefault="001214FC" w:rsidP="001214FC">
            <w:pPr>
              <w:jc w:val="center"/>
              <w:rPr>
                <w:highlight w:val="yellow"/>
              </w:rPr>
            </w:pPr>
            <w:r>
              <w:rPr>
                <w:b/>
              </w:rPr>
              <w:t>АКТУАЛЬНЫЕ ПРОБЛЕМЫ СОВРЕМЕННОЙ ДЕРИВАТОЛОГИИ</w:t>
            </w:r>
          </w:p>
          <w:p w:rsidR="00F914ED" w:rsidRDefault="00F914ED" w:rsidP="001D1D3D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F914ED" w:rsidRDefault="00F914ED" w:rsidP="00F914ED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914ED" w:rsidRPr="00D21BB4" w:rsidRDefault="00F914ED" w:rsidP="00674E62">
      <w:pPr>
        <w:widowControl/>
        <w:spacing w:line="276" w:lineRule="auto"/>
        <w:rPr>
          <w:b/>
        </w:rPr>
      </w:pPr>
      <w:r w:rsidRPr="00D21BB4">
        <w:rPr>
          <w:b/>
        </w:rPr>
        <w:t xml:space="preserve">Место дисциплины (модуля) в структуре основной образовательной программы (ООП) </w:t>
      </w:r>
    </w:p>
    <w:p w:rsidR="00F914ED" w:rsidRPr="00AC5A60" w:rsidRDefault="00F914ED" w:rsidP="00F914ED">
      <w:pPr>
        <w:ind w:firstLine="709"/>
        <w:rPr>
          <w:color w:val="000000"/>
          <w:spacing w:val="1"/>
          <w:highlight w:val="yellow"/>
        </w:rPr>
      </w:pPr>
      <w:r w:rsidRPr="00D21BB4">
        <w:t xml:space="preserve">Дисциплина </w:t>
      </w:r>
      <w:r w:rsidRPr="00A959AF">
        <w:t xml:space="preserve">«Актуальные проблемы современной дериватологии» </w:t>
      </w:r>
      <w:r w:rsidRPr="002952CA">
        <w:t xml:space="preserve">относится к числу профессиональных дисциплин основной образовательной программы по направлению подготовки </w:t>
      </w:r>
      <w:r w:rsidRPr="002952CA">
        <w:rPr>
          <w:color w:val="000000"/>
          <w:spacing w:val="1"/>
        </w:rPr>
        <w:t>45.06.01 Языкознание и литературоведение (направленность «русский язык»), является дисциплиной выбора и изучается на 2 году обучения, в 4 семестре</w:t>
      </w:r>
      <w:r w:rsidRPr="002952CA">
        <w:t>.</w:t>
      </w:r>
    </w:p>
    <w:p w:rsidR="00F914ED" w:rsidRPr="006E52C5" w:rsidRDefault="00F914ED" w:rsidP="00F914ED">
      <w:pPr>
        <w:ind w:firstLine="709"/>
      </w:pPr>
      <w:r w:rsidRPr="006E52C5">
        <w:t xml:space="preserve">Освоение курса опирается на знания, умения, навыки и компетенции, сформированные на двух предшествующих уровнях образования, при изучении курсов «Современный русский язык. Морфемика и словообразование» (бакалавриат по направлению подготовки 032700.62 – Филология, </w:t>
      </w:r>
      <w:r w:rsidRPr="006E52C5">
        <w:rPr>
          <w:color w:val="000000"/>
          <w:spacing w:val="-4"/>
        </w:rPr>
        <w:t xml:space="preserve">Профиль подготовки </w:t>
      </w:r>
      <w:r w:rsidRPr="006E52C5">
        <w:t xml:space="preserve">«Отечественная филология» (Русский язык и русская литература), </w:t>
      </w:r>
      <w:r w:rsidRPr="006E52C5">
        <w:rPr>
          <w:lang w:val="en-US"/>
        </w:rPr>
        <w:t>II</w:t>
      </w:r>
      <w:r w:rsidRPr="006E52C5">
        <w:t xml:space="preserve"> курс), «Общее языкознание» (бакалавриат по направлению подготовки 032700.62 – Филология, </w:t>
      </w:r>
      <w:r w:rsidRPr="006E52C5">
        <w:rPr>
          <w:color w:val="000000"/>
          <w:spacing w:val="-4"/>
        </w:rPr>
        <w:t xml:space="preserve">Профиль подготовки </w:t>
      </w:r>
      <w:r w:rsidRPr="006E52C5">
        <w:t>«Отечественная филология» (Русский язык и русская литература), IV курс), «Активные процессы в современном русском языке» (магистратура</w:t>
      </w:r>
      <w:r w:rsidRPr="006E52C5">
        <w:rPr>
          <w:bCs/>
        </w:rPr>
        <w:t xml:space="preserve"> по направлению подготовки 032700.68 «Филология»</w:t>
      </w:r>
      <w:r w:rsidRPr="006E52C5">
        <w:t>, I курс), «Основные направления современного языкознания» (магистратура</w:t>
      </w:r>
      <w:r w:rsidRPr="006E52C5">
        <w:rPr>
          <w:bCs/>
        </w:rPr>
        <w:t xml:space="preserve"> по направлению подготовки 032700.68 «Филология»</w:t>
      </w:r>
      <w:r w:rsidRPr="006E52C5">
        <w:t>, II курс).</w:t>
      </w:r>
    </w:p>
    <w:p w:rsidR="00F914ED" w:rsidRPr="002952CA" w:rsidRDefault="00F914ED" w:rsidP="00F914ED">
      <w:pPr>
        <w:ind w:firstLine="567"/>
      </w:pPr>
      <w:r w:rsidRPr="002952CA">
        <w:rPr>
          <w:bCs/>
          <w:iCs/>
        </w:rPr>
        <w:t>Общая трудоемкость дисциплины составляет</w:t>
      </w:r>
      <w:r w:rsidRPr="002952CA">
        <w:rPr>
          <w:bCs/>
          <w:i/>
          <w:iCs/>
        </w:rPr>
        <w:t xml:space="preserve"> </w:t>
      </w:r>
      <w:r w:rsidRPr="002952CA">
        <w:t>1 зачетную единицу, 36 часов.</w:t>
      </w:r>
    </w:p>
    <w:p w:rsidR="00F914ED" w:rsidRPr="00AC5A60" w:rsidRDefault="00F914ED" w:rsidP="00F914ED">
      <w:pPr>
        <w:ind w:firstLine="709"/>
        <w:rPr>
          <w:highlight w:val="yellow"/>
        </w:rPr>
      </w:pPr>
    </w:p>
    <w:p w:rsidR="00F914ED" w:rsidRPr="00AC5A60" w:rsidRDefault="00F914ED" w:rsidP="00F914ED">
      <w:pPr>
        <w:ind w:firstLine="709"/>
        <w:rPr>
          <w:highlight w:val="yellow"/>
        </w:rPr>
      </w:pPr>
    </w:p>
    <w:p w:rsidR="00F914ED" w:rsidRPr="00D21BB4" w:rsidRDefault="00F914ED" w:rsidP="00674E62">
      <w:pPr>
        <w:widowControl/>
        <w:spacing w:line="276" w:lineRule="auto"/>
        <w:rPr>
          <w:b/>
        </w:rPr>
      </w:pPr>
      <w:r w:rsidRPr="00D21BB4">
        <w:rPr>
          <w:b/>
        </w:rPr>
        <w:t>Планируемые результаты обучения по дисциплине, соотнесенные с планируемыми результатами освоения ООП (компетен</w:t>
      </w:r>
      <w:r>
        <w:rPr>
          <w:b/>
        </w:rPr>
        <w:t>циями выпускников)</w:t>
      </w:r>
    </w:p>
    <w:p w:rsidR="00F914ED" w:rsidRPr="00D21BB4" w:rsidRDefault="00F914ED" w:rsidP="00F914ED">
      <w:pPr>
        <w:ind w:firstLine="709"/>
        <w:jc w:val="right"/>
        <w:rPr>
          <w:b/>
          <w:u w:val="single"/>
        </w:rPr>
      </w:pPr>
      <w:r w:rsidRPr="00D21BB4">
        <w:rPr>
          <w:b/>
          <w:u w:val="single"/>
        </w:rPr>
        <w:t>Таблица 1</w:t>
      </w:r>
    </w:p>
    <w:p w:rsidR="00F914ED" w:rsidRPr="00D21BB4" w:rsidRDefault="00F914ED" w:rsidP="00F914ED">
      <w:pPr>
        <w:ind w:firstLine="709"/>
        <w:jc w:val="center"/>
        <w:rPr>
          <w:b/>
        </w:rPr>
      </w:pPr>
      <w:r w:rsidRPr="00D21BB4">
        <w:rPr>
          <w:b/>
        </w:rPr>
        <w:t>Планируемые результаты обучения по дисциплине</w:t>
      </w:r>
    </w:p>
    <w:p w:rsidR="00F914ED" w:rsidRPr="00D21BB4" w:rsidRDefault="00F914ED" w:rsidP="00F914ED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F914ED" w:rsidRPr="00D21BB4" w:rsidTr="001D1D3D">
        <w:trPr>
          <w:jc w:val="center"/>
        </w:trPr>
        <w:tc>
          <w:tcPr>
            <w:tcW w:w="1992" w:type="dxa"/>
          </w:tcPr>
          <w:p w:rsidR="00F914ED" w:rsidRPr="00D21BB4" w:rsidRDefault="00F914ED" w:rsidP="001D1D3D">
            <w:pPr>
              <w:tabs>
                <w:tab w:val="num" w:pos="82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D21BB4">
              <w:rPr>
                <w:b/>
                <w:sz w:val="20"/>
                <w:szCs w:val="20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F914ED" w:rsidRPr="00D21BB4" w:rsidRDefault="00F914ED" w:rsidP="001D1D3D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 w:rsidRPr="00D21BB4">
              <w:rPr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F914ED" w:rsidRPr="00AC5A60" w:rsidTr="001D1D3D">
        <w:trPr>
          <w:jc w:val="center"/>
        </w:trPr>
        <w:tc>
          <w:tcPr>
            <w:tcW w:w="1992" w:type="dxa"/>
          </w:tcPr>
          <w:p w:rsidR="00F914ED" w:rsidRPr="00AC5A60" w:rsidRDefault="00F914ED" w:rsidP="001D1D3D">
            <w:pPr>
              <w:tabs>
                <w:tab w:val="num" w:pos="822"/>
              </w:tabs>
              <w:rPr>
                <w:i/>
                <w:sz w:val="20"/>
                <w:szCs w:val="20"/>
                <w:highlight w:val="yellow"/>
              </w:rPr>
            </w:pPr>
            <w:r w:rsidRPr="00145999">
              <w:rPr>
                <w:i/>
                <w:sz w:val="20"/>
                <w:szCs w:val="20"/>
              </w:rPr>
              <w:t>УК-1</w:t>
            </w:r>
          </w:p>
        </w:tc>
        <w:tc>
          <w:tcPr>
            <w:tcW w:w="7353" w:type="dxa"/>
          </w:tcPr>
          <w:p w:rsidR="00F914ED" w:rsidRDefault="00F914ED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145999">
              <w:rPr>
                <w:color w:val="000000"/>
                <w:kern w:val="24"/>
                <w:sz w:val="20"/>
                <w:szCs w:val="20"/>
              </w:rPr>
              <w:t>З 1: ЗНАТЬ: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145999">
              <w:rPr>
                <w:color w:val="000000"/>
                <w:kern w:val="24"/>
                <w:sz w:val="20"/>
                <w:szCs w:val="20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F914ED" w:rsidRDefault="00F914ED" w:rsidP="001D1D3D">
            <w:pPr>
              <w:ind w:firstLine="414"/>
              <w:rPr>
                <w:color w:val="000000"/>
                <w:kern w:val="24"/>
                <w:sz w:val="20"/>
                <w:szCs w:val="20"/>
                <w:highlight w:val="yellow"/>
              </w:rPr>
            </w:pPr>
            <w:r w:rsidRPr="00145999">
              <w:rPr>
                <w:color w:val="000000"/>
                <w:kern w:val="24"/>
                <w:sz w:val="20"/>
                <w:szCs w:val="20"/>
              </w:rPr>
              <w:t>У 1: УМЕТЬ: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  <w:r w:rsidRPr="00145999">
              <w:rPr>
                <w:color w:val="000000"/>
                <w:kern w:val="24"/>
                <w:sz w:val="20"/>
                <w:szCs w:val="20"/>
                <w:highlight w:val="yellow"/>
              </w:rPr>
              <w:t xml:space="preserve"> </w:t>
            </w:r>
          </w:p>
          <w:p w:rsidR="00F914ED" w:rsidRPr="00AC5A60" w:rsidRDefault="00F914ED" w:rsidP="001D1D3D">
            <w:pPr>
              <w:ind w:firstLine="414"/>
              <w:rPr>
                <w:color w:val="000000"/>
                <w:kern w:val="24"/>
                <w:sz w:val="20"/>
                <w:szCs w:val="20"/>
                <w:highlight w:val="yellow"/>
              </w:rPr>
            </w:pPr>
            <w:r w:rsidRPr="00145999">
              <w:rPr>
                <w:color w:val="000000"/>
                <w:kern w:val="24"/>
                <w:sz w:val="20"/>
                <w:szCs w:val="20"/>
              </w:rPr>
              <w:t>У 2: УМЕТЬ: при решении исследовательских и практических задач генерировать новые идеи, поддающиеся операционализации исходя из наличных ресурсов и ограничений</w:t>
            </w:r>
          </w:p>
          <w:p w:rsidR="00F914ED" w:rsidRPr="00145999" w:rsidRDefault="00F914ED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145999">
              <w:rPr>
                <w:color w:val="000000"/>
                <w:kern w:val="24"/>
                <w:sz w:val="20"/>
                <w:szCs w:val="20"/>
              </w:rPr>
              <w:t xml:space="preserve">В 1: ВЛАДЕТЬ: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навыками </w:t>
            </w:r>
            <w:r w:rsidRPr="00145999">
              <w:rPr>
                <w:color w:val="000000"/>
                <w:kern w:val="24"/>
                <w:sz w:val="20"/>
                <w:szCs w:val="20"/>
              </w:rPr>
              <w:t xml:space="preserve">анализа методологических проблем, возникающих </w:t>
            </w:r>
            <w:r w:rsidRPr="00145999">
              <w:rPr>
                <w:color w:val="000000"/>
                <w:kern w:val="24"/>
                <w:sz w:val="20"/>
                <w:szCs w:val="20"/>
              </w:rPr>
              <w:lastRenderedPageBreak/>
              <w:t>при решении исследовательских и практических задач, в том числе в междисциплинарных областях</w:t>
            </w:r>
          </w:p>
          <w:p w:rsidR="00F914ED" w:rsidRPr="00AC5A60" w:rsidRDefault="00F914ED" w:rsidP="001D1D3D">
            <w:pPr>
              <w:ind w:firstLine="414"/>
              <w:rPr>
                <w:i/>
                <w:sz w:val="20"/>
                <w:szCs w:val="20"/>
                <w:highlight w:val="yellow"/>
              </w:rPr>
            </w:pPr>
            <w:r w:rsidRPr="00145999">
              <w:rPr>
                <w:color w:val="000000"/>
                <w:kern w:val="24"/>
                <w:sz w:val="20"/>
                <w:szCs w:val="20"/>
              </w:rPr>
              <w:t>В 2: ВЛАДЕТЬ: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F914ED" w:rsidRPr="00AC5A60" w:rsidTr="001D1D3D">
        <w:trPr>
          <w:jc w:val="center"/>
        </w:trPr>
        <w:tc>
          <w:tcPr>
            <w:tcW w:w="1992" w:type="dxa"/>
          </w:tcPr>
          <w:p w:rsidR="00F914ED" w:rsidRPr="00AC5A60" w:rsidRDefault="00F914ED" w:rsidP="001D1D3D">
            <w:pPr>
              <w:tabs>
                <w:tab w:val="num" w:pos="822"/>
              </w:tabs>
              <w:rPr>
                <w:i/>
                <w:sz w:val="20"/>
                <w:szCs w:val="20"/>
                <w:highlight w:val="yellow"/>
              </w:rPr>
            </w:pPr>
            <w:r w:rsidRPr="00145999">
              <w:rPr>
                <w:i/>
                <w:sz w:val="20"/>
                <w:szCs w:val="20"/>
              </w:rPr>
              <w:lastRenderedPageBreak/>
              <w:t>ОПК 1</w:t>
            </w:r>
          </w:p>
        </w:tc>
        <w:tc>
          <w:tcPr>
            <w:tcW w:w="7353" w:type="dxa"/>
          </w:tcPr>
          <w:p w:rsidR="00F914ED" w:rsidRPr="00AC5A60" w:rsidRDefault="00F914ED" w:rsidP="001D1D3D">
            <w:pPr>
              <w:ind w:firstLine="414"/>
              <w:rPr>
                <w:color w:val="000000"/>
                <w:kern w:val="24"/>
                <w:sz w:val="20"/>
                <w:szCs w:val="20"/>
                <w:highlight w:val="yellow"/>
              </w:rPr>
            </w:pPr>
            <w:r w:rsidRPr="00145999">
              <w:rPr>
                <w:color w:val="000000"/>
                <w:kern w:val="24"/>
                <w:sz w:val="20"/>
                <w:szCs w:val="20"/>
              </w:rPr>
              <w:t>З 1: ЗНАТЬ: основные направления и школы в области филологии, а также в сфере междисциплинарных исследований в гуманитарном знании, их сильные и слабые стороны, системные взаимосвязи между разными отраслями филологии и в целом гуманитарного знания</w:t>
            </w:r>
          </w:p>
          <w:p w:rsidR="00F914ED" w:rsidRDefault="00F914ED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145999">
              <w:rPr>
                <w:color w:val="000000"/>
                <w:kern w:val="24"/>
                <w:sz w:val="20"/>
                <w:szCs w:val="20"/>
              </w:rPr>
              <w:t xml:space="preserve">У 1: УМЕТЬ: находить  альтернативные варианты решения исследовательских и практических задач в области филологии и междисциплинарных исследований в гуманитарном знании и оценивать потенциальные преимущества данных вариантов  </w:t>
            </w:r>
          </w:p>
          <w:p w:rsidR="00F914ED" w:rsidRDefault="00F914ED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У 2: УМЕТЬ: в </w:t>
            </w:r>
            <w:r w:rsidRPr="00145999">
              <w:rPr>
                <w:color w:val="000000"/>
                <w:kern w:val="24"/>
                <w:sz w:val="20"/>
                <w:szCs w:val="20"/>
              </w:rPr>
              <w:t>решении исследовательских и практических задач по избранной тематике в области филологии и междисциплинарных исследований в гуманитарном знании создавать оригинальные идеи и подходы к решению указанных задач</w:t>
            </w:r>
          </w:p>
          <w:p w:rsidR="00F914ED" w:rsidRPr="00AC5A60" w:rsidRDefault="00F914ED" w:rsidP="001D1D3D">
            <w:pPr>
              <w:ind w:firstLine="414"/>
              <w:rPr>
                <w:color w:val="000000"/>
                <w:kern w:val="24"/>
                <w:sz w:val="20"/>
                <w:szCs w:val="20"/>
                <w:highlight w:val="yellow"/>
              </w:rPr>
            </w:pPr>
            <w:r w:rsidRPr="00145999">
              <w:rPr>
                <w:color w:val="000000"/>
                <w:kern w:val="24"/>
                <w:sz w:val="20"/>
                <w:szCs w:val="20"/>
              </w:rPr>
              <w:t>В 1: ВЛАДЕТЬ: навыками критического анализа и оценки современных научных направлений и школ в области филологии и в интердисциплинарных направлениях для решения конкретных исследовательских и практических задач по избранной тематике</w:t>
            </w:r>
          </w:p>
          <w:p w:rsidR="00F914ED" w:rsidRPr="00AC5A60" w:rsidRDefault="00F914ED" w:rsidP="001D1D3D">
            <w:pPr>
              <w:ind w:firstLine="459"/>
              <w:rPr>
                <w:i/>
                <w:sz w:val="20"/>
                <w:szCs w:val="20"/>
                <w:highlight w:val="yellow"/>
              </w:rPr>
            </w:pPr>
            <w:r w:rsidRPr="00796872">
              <w:rPr>
                <w:color w:val="000000"/>
                <w:kern w:val="24"/>
                <w:sz w:val="20"/>
                <w:szCs w:val="20"/>
              </w:rPr>
              <w:t>В 2: ВЛАДЕТЬ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: </w:t>
            </w:r>
            <w:r w:rsidRPr="00E073C9">
              <w:rPr>
                <w:color w:val="000000"/>
                <w:kern w:val="24"/>
                <w:sz w:val="20"/>
              </w:rPr>
              <w:t xml:space="preserve">навыками анализа </w:t>
            </w:r>
            <w:r>
              <w:rPr>
                <w:color w:val="000000"/>
                <w:kern w:val="24"/>
                <w:sz w:val="20"/>
              </w:rPr>
              <w:t xml:space="preserve">основных теоретических  и </w:t>
            </w:r>
            <w:r w:rsidRPr="00E073C9">
              <w:rPr>
                <w:color w:val="000000"/>
                <w:kern w:val="24"/>
                <w:sz w:val="20"/>
              </w:rPr>
              <w:t>методологических проблем</w:t>
            </w:r>
            <w:r>
              <w:rPr>
                <w:color w:val="000000"/>
                <w:kern w:val="24"/>
                <w:sz w:val="20"/>
              </w:rPr>
              <w:t xml:space="preserve"> для </w:t>
            </w:r>
            <w:r w:rsidRPr="00E073C9">
              <w:rPr>
                <w:color w:val="000000"/>
                <w:kern w:val="24"/>
                <w:sz w:val="20"/>
              </w:rPr>
              <w:t>решени</w:t>
            </w:r>
            <w:r>
              <w:rPr>
                <w:color w:val="000000"/>
                <w:kern w:val="24"/>
                <w:sz w:val="20"/>
              </w:rPr>
              <w:t>я</w:t>
            </w:r>
            <w:r w:rsidRPr="00E073C9">
              <w:rPr>
                <w:color w:val="000000"/>
                <w:kern w:val="24"/>
                <w:sz w:val="20"/>
              </w:rPr>
              <w:t xml:space="preserve"> </w:t>
            </w:r>
            <w:r>
              <w:rPr>
                <w:color w:val="000000"/>
                <w:kern w:val="24"/>
                <w:sz w:val="20"/>
              </w:rPr>
              <w:t xml:space="preserve">конкретных </w:t>
            </w:r>
            <w:r w:rsidRPr="00E073C9">
              <w:rPr>
                <w:color w:val="000000"/>
                <w:kern w:val="24"/>
                <w:sz w:val="20"/>
              </w:rPr>
              <w:t xml:space="preserve">исследовательских и практических задач в </w:t>
            </w:r>
            <w:r>
              <w:rPr>
                <w:color w:val="000000"/>
                <w:kern w:val="24"/>
                <w:sz w:val="20"/>
              </w:rPr>
              <w:t xml:space="preserve">области филологии и </w:t>
            </w:r>
            <w:r w:rsidRPr="00E073C9">
              <w:rPr>
                <w:color w:val="000000"/>
                <w:kern w:val="24"/>
                <w:sz w:val="20"/>
              </w:rPr>
              <w:t xml:space="preserve">в </w:t>
            </w:r>
            <w:r>
              <w:rPr>
                <w:color w:val="000000"/>
                <w:kern w:val="24"/>
                <w:sz w:val="20"/>
              </w:rPr>
              <w:t>интер</w:t>
            </w:r>
            <w:r w:rsidRPr="00E073C9">
              <w:rPr>
                <w:color w:val="000000"/>
                <w:kern w:val="24"/>
                <w:sz w:val="20"/>
              </w:rPr>
              <w:t xml:space="preserve">дисциплинарных </w:t>
            </w:r>
            <w:r>
              <w:rPr>
                <w:color w:val="000000"/>
                <w:kern w:val="24"/>
                <w:sz w:val="20"/>
              </w:rPr>
              <w:t>направлениях гуманитарного знания</w:t>
            </w:r>
          </w:p>
        </w:tc>
      </w:tr>
      <w:tr w:rsidR="00F914ED" w:rsidRPr="00AC5A60" w:rsidTr="001D1D3D">
        <w:trPr>
          <w:jc w:val="center"/>
        </w:trPr>
        <w:tc>
          <w:tcPr>
            <w:tcW w:w="1992" w:type="dxa"/>
          </w:tcPr>
          <w:p w:rsidR="00F914ED" w:rsidRPr="00AC5A60" w:rsidRDefault="00F914ED" w:rsidP="001D1D3D">
            <w:pPr>
              <w:tabs>
                <w:tab w:val="num" w:pos="822"/>
              </w:tabs>
              <w:rPr>
                <w:i/>
                <w:sz w:val="20"/>
                <w:szCs w:val="20"/>
                <w:highlight w:val="yellow"/>
              </w:rPr>
            </w:pPr>
            <w:r w:rsidRPr="00145999">
              <w:rPr>
                <w:i/>
                <w:sz w:val="20"/>
                <w:szCs w:val="20"/>
              </w:rPr>
              <w:t>ПК-1</w:t>
            </w:r>
          </w:p>
        </w:tc>
        <w:tc>
          <w:tcPr>
            <w:tcW w:w="7353" w:type="dxa"/>
          </w:tcPr>
          <w:p w:rsidR="00F914ED" w:rsidRDefault="00F914ED" w:rsidP="001D1D3D">
            <w:pPr>
              <w:ind w:left="34" w:firstLine="425"/>
              <w:rPr>
                <w:sz w:val="20"/>
                <w:szCs w:val="20"/>
              </w:rPr>
            </w:pPr>
            <w:r w:rsidRPr="00831ED0">
              <w:rPr>
                <w:color w:val="000000"/>
                <w:kern w:val="24"/>
                <w:sz w:val="20"/>
                <w:szCs w:val="20"/>
              </w:rPr>
              <w:t xml:space="preserve">З 1: ЗНАТЬ: </w:t>
            </w:r>
            <w:r>
              <w:rPr>
                <w:sz w:val="20"/>
                <w:szCs w:val="20"/>
              </w:rPr>
              <w:t xml:space="preserve">общее </w:t>
            </w:r>
            <w:r w:rsidRPr="009025D5">
              <w:rPr>
                <w:sz w:val="20"/>
                <w:szCs w:val="20"/>
              </w:rPr>
              <w:t>состояни</w:t>
            </w:r>
            <w:r>
              <w:rPr>
                <w:sz w:val="20"/>
                <w:szCs w:val="20"/>
              </w:rPr>
              <w:t>е</w:t>
            </w:r>
            <w:r w:rsidRPr="009025D5">
              <w:rPr>
                <w:sz w:val="20"/>
                <w:szCs w:val="20"/>
              </w:rPr>
              <w:t xml:space="preserve"> современного русского языка и основных тенденций его раз</w:t>
            </w:r>
            <w:r>
              <w:rPr>
                <w:sz w:val="20"/>
                <w:szCs w:val="20"/>
              </w:rPr>
              <w:t>вития</w:t>
            </w:r>
          </w:p>
          <w:p w:rsidR="00F914ED" w:rsidRPr="00831ED0" w:rsidRDefault="00F914ED" w:rsidP="001D1D3D">
            <w:pPr>
              <w:ind w:left="34"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2: ЗНАТЬ: </w:t>
            </w:r>
            <w:r w:rsidRPr="00831ED0">
              <w:rPr>
                <w:sz w:val="20"/>
                <w:szCs w:val="20"/>
              </w:rPr>
              <w:t>особенности современной стратификации общенародного языка и его основных литературных и нелитературных, устных, письменных и Интернет</w:t>
            </w:r>
            <w:r>
              <w:rPr>
                <w:sz w:val="20"/>
                <w:szCs w:val="20"/>
              </w:rPr>
              <w:t xml:space="preserve"> </w:t>
            </w:r>
            <w:r w:rsidRPr="00831ED0">
              <w:rPr>
                <w:sz w:val="20"/>
                <w:szCs w:val="20"/>
              </w:rPr>
              <w:t>- разновидностей</w:t>
            </w:r>
          </w:p>
          <w:p w:rsidR="00F914ED" w:rsidRPr="00AC5A60" w:rsidRDefault="00F914ED" w:rsidP="001D1D3D">
            <w:pPr>
              <w:ind w:firstLine="414"/>
              <w:rPr>
                <w:color w:val="000000"/>
                <w:kern w:val="24"/>
                <w:sz w:val="20"/>
                <w:szCs w:val="20"/>
                <w:highlight w:val="yellow"/>
              </w:rPr>
            </w:pPr>
            <w:r w:rsidRPr="00145999">
              <w:rPr>
                <w:color w:val="000000"/>
                <w:kern w:val="24"/>
                <w:sz w:val="20"/>
                <w:szCs w:val="20"/>
              </w:rPr>
              <w:t>У 1: УМЕТЬ: видеть общие принципы системной организации языка в разнообразных конкретных проявлениях и языковых фактах на разных уровнях языковой системы и этапах ее развития</w:t>
            </w:r>
          </w:p>
          <w:p w:rsidR="00F914ED" w:rsidRPr="00AC5A60" w:rsidRDefault="00F914ED" w:rsidP="001D1D3D">
            <w:pPr>
              <w:ind w:firstLine="414"/>
              <w:rPr>
                <w:color w:val="000000"/>
                <w:kern w:val="24"/>
                <w:sz w:val="20"/>
                <w:szCs w:val="20"/>
                <w:highlight w:val="yellow"/>
              </w:rPr>
            </w:pPr>
            <w:r w:rsidRPr="00145999">
              <w:rPr>
                <w:color w:val="000000"/>
                <w:kern w:val="24"/>
                <w:sz w:val="20"/>
                <w:szCs w:val="20"/>
              </w:rPr>
              <w:t>У 2: УМЕТЬ: видеть закономерные связи между разными уровнями языка и разными этапами его развития</w:t>
            </w:r>
          </w:p>
          <w:p w:rsidR="00F914ED" w:rsidRPr="00AC5A60" w:rsidRDefault="00F914ED" w:rsidP="001D1D3D">
            <w:pPr>
              <w:ind w:firstLine="414"/>
              <w:rPr>
                <w:color w:val="000000"/>
                <w:kern w:val="24"/>
                <w:sz w:val="20"/>
                <w:szCs w:val="20"/>
                <w:highlight w:val="yellow"/>
              </w:rPr>
            </w:pPr>
            <w:r w:rsidRPr="00145999">
              <w:rPr>
                <w:color w:val="000000"/>
                <w:kern w:val="24"/>
                <w:sz w:val="20"/>
                <w:szCs w:val="20"/>
              </w:rPr>
              <w:t>В 1: ВЛАДЕТЬ: навыками анализа языкового и текстового материала, как в рамках традиционного системно-структурного подхода, так и в рамках принятых в современной науке подходов: интегральность, антропоцентричность, текстоцентричность, коммуникативность, функциональность</w:t>
            </w:r>
          </w:p>
        </w:tc>
      </w:tr>
      <w:tr w:rsidR="00F914ED" w:rsidRPr="00AC5A60" w:rsidTr="001D1D3D">
        <w:trPr>
          <w:jc w:val="center"/>
        </w:trPr>
        <w:tc>
          <w:tcPr>
            <w:tcW w:w="1992" w:type="dxa"/>
          </w:tcPr>
          <w:p w:rsidR="00F914ED" w:rsidRPr="00AC5A60" w:rsidRDefault="00F914ED" w:rsidP="001D1D3D">
            <w:pPr>
              <w:tabs>
                <w:tab w:val="num" w:pos="822"/>
              </w:tabs>
              <w:rPr>
                <w:i/>
                <w:sz w:val="20"/>
                <w:szCs w:val="20"/>
                <w:highlight w:val="yellow"/>
              </w:rPr>
            </w:pPr>
            <w:r w:rsidRPr="00A959AF">
              <w:rPr>
                <w:i/>
                <w:sz w:val="20"/>
                <w:szCs w:val="20"/>
              </w:rPr>
              <w:t>ПК-2</w:t>
            </w:r>
          </w:p>
        </w:tc>
        <w:tc>
          <w:tcPr>
            <w:tcW w:w="7353" w:type="dxa"/>
          </w:tcPr>
          <w:p w:rsidR="00F914ED" w:rsidRDefault="00F914ED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З 1: ЗНАТЬ: </w:t>
            </w:r>
            <w:r w:rsidRPr="00EA4C27">
              <w:rPr>
                <w:color w:val="000000"/>
                <w:kern w:val="24"/>
                <w:sz w:val="20"/>
                <w:szCs w:val="20"/>
              </w:rPr>
              <w:t>особенности системной организации и функционирования разных уровней современного русского языка</w:t>
            </w:r>
          </w:p>
          <w:p w:rsidR="00F914ED" w:rsidRDefault="00F914ED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У 1: УМЕТЬ: </w:t>
            </w:r>
            <w:r w:rsidRPr="00EA4C27">
              <w:rPr>
                <w:color w:val="000000"/>
                <w:kern w:val="24"/>
                <w:sz w:val="20"/>
                <w:szCs w:val="20"/>
              </w:rPr>
              <w:t>видеть место анализируемого явлен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ия в системе </w:t>
            </w:r>
            <w:r w:rsidRPr="00EA4C27">
              <w:rPr>
                <w:color w:val="000000"/>
                <w:kern w:val="24"/>
                <w:sz w:val="20"/>
                <w:szCs w:val="20"/>
              </w:rPr>
              <w:t>взаимосвязанных единиц, категорий и отношений русского языка</w:t>
            </w:r>
          </w:p>
          <w:p w:rsidR="00F914ED" w:rsidRDefault="00F914ED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У 2: УМЕТЬ: </w:t>
            </w:r>
            <w:r w:rsidRPr="00EA4C27">
              <w:rPr>
                <w:color w:val="000000"/>
                <w:kern w:val="24"/>
                <w:sz w:val="20"/>
                <w:szCs w:val="20"/>
              </w:rPr>
              <w:t>классифицировать основные единицы разных уровней языковой системы в их стандартных  и нестандартных текстовых реализациях</w:t>
            </w:r>
          </w:p>
          <w:p w:rsidR="00F914ED" w:rsidRPr="00EA4C27" w:rsidRDefault="00F914ED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В 1: ВЛАДЕТЬ: </w:t>
            </w:r>
            <w:r w:rsidRPr="00EA4C27">
              <w:rPr>
                <w:color w:val="000000"/>
                <w:kern w:val="24"/>
                <w:sz w:val="20"/>
                <w:szCs w:val="20"/>
              </w:rPr>
              <w:t>навыками анализа языковых фактов в их внутрисистемной взаимосвязи и внеязыковой обусловленности</w:t>
            </w:r>
          </w:p>
        </w:tc>
      </w:tr>
      <w:tr w:rsidR="00F914ED" w:rsidRPr="00AC5A60" w:rsidTr="001D1D3D">
        <w:trPr>
          <w:jc w:val="center"/>
        </w:trPr>
        <w:tc>
          <w:tcPr>
            <w:tcW w:w="1992" w:type="dxa"/>
          </w:tcPr>
          <w:p w:rsidR="00F914ED" w:rsidRPr="00AC5A60" w:rsidRDefault="00F914ED" w:rsidP="001D1D3D">
            <w:pPr>
              <w:tabs>
                <w:tab w:val="num" w:pos="822"/>
              </w:tabs>
              <w:rPr>
                <w:i/>
                <w:sz w:val="20"/>
                <w:szCs w:val="20"/>
                <w:highlight w:val="yellow"/>
              </w:rPr>
            </w:pPr>
            <w:r w:rsidRPr="00145999">
              <w:rPr>
                <w:i/>
                <w:sz w:val="20"/>
                <w:szCs w:val="20"/>
              </w:rPr>
              <w:t>ПК-3</w:t>
            </w:r>
          </w:p>
        </w:tc>
        <w:tc>
          <w:tcPr>
            <w:tcW w:w="7353" w:type="dxa"/>
          </w:tcPr>
          <w:p w:rsidR="00F914ED" w:rsidRDefault="00F914ED" w:rsidP="001D1D3D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145999">
              <w:rPr>
                <w:color w:val="000000"/>
                <w:kern w:val="24"/>
                <w:sz w:val="20"/>
                <w:szCs w:val="20"/>
              </w:rPr>
              <w:t xml:space="preserve">З 1: ЗНАТЬ: ведущие современные направления и школы в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области  </w:t>
            </w:r>
            <w:r w:rsidRPr="00145999">
              <w:rPr>
                <w:color w:val="000000"/>
                <w:kern w:val="24"/>
                <w:sz w:val="20"/>
                <w:szCs w:val="20"/>
              </w:rPr>
              <w:t>исследований русского языка в отечественной и зарубежной науке о языке</w:t>
            </w:r>
          </w:p>
          <w:p w:rsidR="00F914ED" w:rsidRPr="00AC5A60" w:rsidRDefault="00F914ED" w:rsidP="001D1D3D">
            <w:pPr>
              <w:ind w:firstLine="415"/>
              <w:rPr>
                <w:color w:val="000000"/>
                <w:kern w:val="24"/>
                <w:sz w:val="20"/>
                <w:szCs w:val="20"/>
                <w:highlight w:val="yellow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З 2: ЗНАТЬ: </w:t>
            </w:r>
            <w:r w:rsidRPr="00145999">
              <w:rPr>
                <w:color w:val="000000"/>
                <w:kern w:val="24"/>
                <w:sz w:val="20"/>
                <w:szCs w:val="20"/>
              </w:rPr>
              <w:t>основные этапы истории отечественного языкознания, основные направления и персоналии</w:t>
            </w:r>
          </w:p>
          <w:p w:rsidR="00F914ED" w:rsidRDefault="00F914ED" w:rsidP="001D1D3D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У </w:t>
            </w:r>
            <w:r w:rsidRPr="00145999">
              <w:rPr>
                <w:color w:val="000000"/>
                <w:kern w:val="24"/>
                <w:sz w:val="20"/>
                <w:szCs w:val="20"/>
              </w:rPr>
              <w:t>1: УМЕТЬ: осуществлять систематизацию основной и дополнительной литературы по предмету, современных монографий, Интернет-изданий и других источников, осн</w:t>
            </w:r>
            <w:r>
              <w:rPr>
                <w:color w:val="000000"/>
                <w:kern w:val="24"/>
                <w:sz w:val="20"/>
                <w:szCs w:val="20"/>
              </w:rPr>
              <w:t>овных событий научной периодики</w:t>
            </w:r>
          </w:p>
          <w:p w:rsidR="00F914ED" w:rsidRPr="00145999" w:rsidRDefault="00F914ED" w:rsidP="001D1D3D">
            <w:pPr>
              <w:ind w:firstLine="459"/>
              <w:rPr>
                <w:sz w:val="20"/>
              </w:rPr>
            </w:pPr>
            <w:r w:rsidRPr="00145999">
              <w:rPr>
                <w:color w:val="000000"/>
                <w:kern w:val="24"/>
                <w:sz w:val="20"/>
                <w:szCs w:val="20"/>
              </w:rPr>
              <w:t xml:space="preserve">В 1: ВЛАДЕТЬ: </w:t>
            </w:r>
            <w:r w:rsidRPr="005C0ACE">
              <w:rPr>
                <w:color w:val="000000"/>
                <w:kern w:val="24"/>
                <w:sz w:val="20"/>
              </w:rPr>
              <w:t xml:space="preserve">навыками использования </w:t>
            </w:r>
            <w:r w:rsidRPr="005C0ACE">
              <w:rPr>
                <w:sz w:val="20"/>
                <w:szCs w:val="20"/>
              </w:rPr>
              <w:t xml:space="preserve">основной концептуальной и терминологической базы современной науки о языке </w:t>
            </w:r>
            <w:r w:rsidRPr="005C0ACE">
              <w:rPr>
                <w:color w:val="000000"/>
                <w:kern w:val="24"/>
                <w:sz w:val="20"/>
              </w:rPr>
              <w:t>в научной и учебной деятельности по избранной тематике исследования</w:t>
            </w:r>
          </w:p>
        </w:tc>
      </w:tr>
    </w:tbl>
    <w:p w:rsidR="00F914ED" w:rsidRPr="00AC5A60" w:rsidRDefault="00F914ED" w:rsidP="00F914ED">
      <w:pPr>
        <w:pStyle w:val="a8"/>
        <w:tabs>
          <w:tab w:val="clear" w:pos="822"/>
        </w:tabs>
        <w:ind w:left="0" w:firstLine="709"/>
        <w:rPr>
          <w:highlight w:val="yellow"/>
        </w:rPr>
      </w:pPr>
    </w:p>
    <w:p w:rsidR="00F914ED" w:rsidRPr="00136268" w:rsidRDefault="00F914ED" w:rsidP="00674E62">
      <w:pPr>
        <w:widowControl/>
        <w:spacing w:line="276" w:lineRule="auto"/>
        <w:rPr>
          <w:b/>
        </w:rPr>
      </w:pPr>
      <w:r w:rsidRPr="00136268">
        <w:rPr>
          <w:b/>
        </w:rPr>
        <w:t xml:space="preserve">Структура и содержание дисциплины </w:t>
      </w:r>
    </w:p>
    <w:p w:rsidR="00F914ED" w:rsidRPr="00136268" w:rsidRDefault="00F914ED" w:rsidP="00F914ED">
      <w:pPr>
        <w:ind w:left="709"/>
        <w:rPr>
          <w:b/>
        </w:rPr>
      </w:pPr>
    </w:p>
    <w:p w:rsidR="00F914ED" w:rsidRPr="00136268" w:rsidRDefault="00F914ED" w:rsidP="00F914ED">
      <w:pPr>
        <w:ind w:firstLine="709"/>
      </w:pPr>
      <w:r w:rsidRPr="00136268">
        <w:t xml:space="preserve">Объем дисциплины составляет 1 зачетную единицу, всего 36 часов, из которых 18 </w:t>
      </w:r>
      <w:r w:rsidRPr="00136268">
        <w:lastRenderedPageBreak/>
        <w:t>часов составляет контактная работа обучающегося с преподавателем (9 часов занятия лекционного типа, 9 часов занятия семинарского типа</w:t>
      </w:r>
      <w:r>
        <w:t>)</w:t>
      </w:r>
      <w:r w:rsidRPr="00136268">
        <w:t xml:space="preserve">, в т.ч. 2 часа мероприятия текущего контроля успеваемости, </w:t>
      </w:r>
      <w:r>
        <w:t>2</w:t>
      </w:r>
      <w:r w:rsidRPr="00136268">
        <w:t xml:space="preserve"> часа аттестация по дисциплине, 18 часов составляет самостоятельная работа обучающегося.</w:t>
      </w:r>
    </w:p>
    <w:p w:rsidR="00F914ED" w:rsidRDefault="00F914ED" w:rsidP="00F914ED">
      <w:pPr>
        <w:ind w:firstLine="709"/>
      </w:pPr>
    </w:p>
    <w:p w:rsidR="00F914ED" w:rsidRPr="002952CA" w:rsidRDefault="00F914ED" w:rsidP="00F914ED">
      <w:pPr>
        <w:ind w:firstLine="709"/>
        <w:jc w:val="right"/>
        <w:rPr>
          <w:b/>
          <w:u w:val="single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214FC" w:rsidTr="001D1D3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4E62" w:rsidRDefault="00674E62" w:rsidP="00674E62">
            <w:pPr>
              <w:widowControl/>
              <w:spacing w:line="276" w:lineRule="auto"/>
              <w:ind w:firstLine="0"/>
              <w:rPr>
                <w:b/>
              </w:rPr>
            </w:pPr>
            <w:r w:rsidRPr="00F64CB8">
              <w:rPr>
                <w:b/>
              </w:rPr>
              <w:t xml:space="preserve">Структура и содержание дисциплины </w:t>
            </w:r>
          </w:p>
          <w:p w:rsidR="00674E62" w:rsidRPr="00324F8D" w:rsidRDefault="00674E62" w:rsidP="00674E62">
            <w:pPr>
              <w:ind w:left="709"/>
              <w:rPr>
                <w:b/>
              </w:rPr>
            </w:pPr>
          </w:p>
          <w:p w:rsidR="00674E62" w:rsidRPr="006C36BE" w:rsidRDefault="00674E62" w:rsidP="00674E62">
            <w:pPr>
              <w:ind w:firstLine="709"/>
            </w:pPr>
            <w:r w:rsidRPr="006C36BE">
              <w:t xml:space="preserve">Объем дисциплины составляет </w:t>
            </w:r>
            <w:r>
              <w:t>1</w:t>
            </w:r>
            <w:r w:rsidRPr="006C36BE">
              <w:t xml:space="preserve"> зачетн</w:t>
            </w:r>
            <w:r>
              <w:t>ую</w:t>
            </w:r>
            <w:r w:rsidRPr="006C36BE">
              <w:t xml:space="preserve"> единиц</w:t>
            </w:r>
            <w:r>
              <w:t>у</w:t>
            </w:r>
            <w:r w:rsidRPr="006C36BE">
              <w:t xml:space="preserve">, всего  </w:t>
            </w:r>
            <w:r>
              <w:t>36</w:t>
            </w:r>
            <w:r w:rsidRPr="006C36BE">
              <w:t xml:space="preserve"> час</w:t>
            </w:r>
            <w:r>
              <w:t>ов</w:t>
            </w:r>
            <w:r w:rsidRPr="006C36BE">
              <w:t xml:space="preserve">, из которых </w:t>
            </w:r>
            <w:r>
              <w:t>18</w:t>
            </w:r>
            <w:r w:rsidRPr="006C36BE">
              <w:t xml:space="preserve"> час</w:t>
            </w:r>
            <w:r>
              <w:t>ов</w:t>
            </w:r>
            <w:r w:rsidRPr="006C36BE">
              <w:t xml:space="preserve"> составляет контактная работа обучающегося с преподавателем (</w:t>
            </w:r>
            <w:r>
              <w:t>8</w:t>
            </w:r>
            <w:r w:rsidRPr="006C36BE">
              <w:t xml:space="preserve"> час</w:t>
            </w:r>
            <w:r>
              <w:t>ов</w:t>
            </w:r>
            <w:r w:rsidRPr="006C36BE">
              <w:t xml:space="preserve"> занятия лекционного типа</w:t>
            </w:r>
            <w:r>
              <w:t xml:space="preserve">, 8 часов занятий семинарского типа, включая 2 часа </w:t>
            </w:r>
            <w:r w:rsidRPr="006C36BE">
              <w:t>мероприяти</w:t>
            </w:r>
            <w:r>
              <w:t>й</w:t>
            </w:r>
            <w:r w:rsidRPr="006C36BE">
              <w:t xml:space="preserve"> текущего контроля успеваемости</w:t>
            </w:r>
            <w:r>
              <w:t>, 2 часа на мероприятия итогового контроля)</w:t>
            </w:r>
            <w:r w:rsidRPr="006C36BE">
              <w:t xml:space="preserve">, </w:t>
            </w:r>
            <w:r>
              <w:t>18</w:t>
            </w:r>
            <w:r w:rsidRPr="006C36BE">
              <w:t xml:space="preserve"> часов составляет самостоятельная работа обучающегося</w:t>
            </w:r>
            <w:r>
              <w:t xml:space="preserve"> (включая 4 часа подготовки к мероприятиям итогового контроля)</w:t>
            </w:r>
            <w:r w:rsidRPr="006C36BE">
              <w:t>.</w:t>
            </w:r>
          </w:p>
          <w:p w:rsidR="00674E62" w:rsidRDefault="00674E62" w:rsidP="00674E62">
            <w:pPr>
              <w:suppressAutoHyphens/>
              <w:ind w:firstLine="0"/>
              <w:jc w:val="left"/>
              <w:rPr>
                <w:b/>
              </w:rPr>
            </w:pPr>
          </w:p>
          <w:p w:rsidR="00674E62" w:rsidRDefault="00674E62" w:rsidP="00674E62">
            <w:pPr>
              <w:suppressAutoHyphens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Краткая характеристика дисциплины </w:t>
            </w:r>
          </w:p>
          <w:p w:rsidR="00674E62" w:rsidRDefault="00674E62" w:rsidP="00674E62">
            <w:pPr>
              <w:suppressAutoHyphens/>
            </w:pPr>
            <w:r>
              <w:t>Статика и динамика в словообразовании</w:t>
            </w:r>
            <w:r>
              <w:t xml:space="preserve">. </w:t>
            </w:r>
            <w:r>
              <w:t>Динамика структурно-семантического подхода к словообразованию в XX в.</w:t>
            </w:r>
            <w:r>
              <w:t xml:space="preserve"> </w:t>
            </w:r>
            <w:r>
              <w:t>Комплексные и некомплексные единицы словообразовательной системы</w:t>
            </w:r>
          </w:p>
          <w:p w:rsidR="00674E62" w:rsidRDefault="00674E62" w:rsidP="00674E62">
            <w:pPr>
              <w:suppressAutoHyphens/>
            </w:pPr>
            <w:r>
              <w:t>Проблема соотношения производности и членимости слова</w:t>
            </w:r>
            <w:r>
              <w:t xml:space="preserve">. </w:t>
            </w:r>
            <w:r>
              <w:t>Вопрос о типах членимости и производности</w:t>
            </w:r>
            <w:r>
              <w:t xml:space="preserve">. </w:t>
            </w:r>
            <w:r>
              <w:t>Теория словообразовательной мотивированности</w:t>
            </w:r>
          </w:p>
          <w:p w:rsidR="00674E62" w:rsidRDefault="00674E62" w:rsidP="00674E62">
            <w:pPr>
              <w:suppressAutoHyphens/>
            </w:pPr>
            <w:r>
              <w:t>Проблема типологии словообразовательных мотиваций</w:t>
            </w:r>
            <w:r>
              <w:t xml:space="preserve">. </w:t>
            </w:r>
            <w:r>
              <w:t>Ономасиологический и семасиологический аспекты словообразования</w:t>
            </w:r>
            <w:r>
              <w:t xml:space="preserve">. </w:t>
            </w:r>
            <w:r>
              <w:t>Проблема определения слов</w:t>
            </w:r>
            <w:r>
              <w:t xml:space="preserve">ообразовательного значения (СЗ). </w:t>
            </w:r>
            <w:r>
              <w:t>Вопрос о средствах его выражения</w:t>
            </w:r>
            <w:r>
              <w:t>.</w:t>
            </w:r>
            <w:r>
              <w:t xml:space="preserve"> </w:t>
            </w:r>
          </w:p>
          <w:p w:rsidR="00674E62" w:rsidRDefault="00674E62" w:rsidP="00674E62">
            <w:pPr>
              <w:suppressAutoHyphens/>
            </w:pPr>
            <w:r>
              <w:t>Ономасиологическая структура слова</w:t>
            </w:r>
            <w:r>
              <w:t xml:space="preserve">. </w:t>
            </w:r>
            <w:r>
              <w:t>Проблемы м</w:t>
            </w:r>
            <w:r>
              <w:t>оделирования в словообразовании.</w:t>
            </w:r>
          </w:p>
          <w:p w:rsidR="00674E62" w:rsidRDefault="00674E62" w:rsidP="00674E62">
            <w:pPr>
              <w:suppressAutoHyphens/>
            </w:pPr>
            <w:r>
              <w:t>Вопросы словообразовательного синтеза</w:t>
            </w:r>
            <w:r>
              <w:t xml:space="preserve">. </w:t>
            </w:r>
            <w:r>
              <w:t>Формирование теории гнездования слов в XX в.</w:t>
            </w:r>
            <w:r>
              <w:t xml:space="preserve"> </w:t>
            </w:r>
            <w:r>
              <w:t>Принципы классификации гнезд и изучения их разных типов</w:t>
            </w:r>
          </w:p>
          <w:p w:rsidR="00674E62" w:rsidRDefault="00674E62" w:rsidP="00674E62">
            <w:pPr>
              <w:suppressAutoHyphens/>
            </w:pPr>
            <w:r>
              <w:t>Когнитивные аспекты дериватологии</w:t>
            </w:r>
          </w:p>
          <w:p w:rsidR="00674E62" w:rsidRDefault="00674E62" w:rsidP="00674E62">
            <w:pPr>
              <w:suppressAutoHyphens/>
            </w:pPr>
            <w:r>
              <w:t>Словообразовательная система (механизм) как способ языкового освоения действительности и как отражение специфики русского языкового менталитета.</w:t>
            </w:r>
          </w:p>
          <w:p w:rsidR="00674E62" w:rsidRDefault="00674E62" w:rsidP="00674E62">
            <w:pPr>
              <w:suppressAutoHyphens/>
            </w:pPr>
            <w:r>
              <w:t>Социокультурные аспекты современных деривационных процессов</w:t>
            </w:r>
          </w:p>
          <w:p w:rsidR="00674E62" w:rsidRDefault="00674E62" w:rsidP="00674E62">
            <w:pPr>
              <w:suppressAutoHyphens/>
            </w:pPr>
            <w:r>
              <w:t>Прагматические аспекты словообразования</w:t>
            </w:r>
          </w:p>
          <w:p w:rsidR="00674E62" w:rsidRDefault="00674E62" w:rsidP="00674E62">
            <w:pPr>
              <w:suppressAutoHyphens/>
            </w:pPr>
            <w:r>
              <w:t>Словообразование и прагмалингвистика</w:t>
            </w:r>
            <w:r>
              <w:t xml:space="preserve">. </w:t>
            </w:r>
            <w:r>
              <w:t>Языковая игра в словообразовании</w:t>
            </w:r>
          </w:p>
          <w:p w:rsidR="00674E62" w:rsidRDefault="00674E62" w:rsidP="00674E62">
            <w:pPr>
              <w:suppressAutoHyphens/>
            </w:pPr>
            <w:r>
              <w:t>Словообразование как деятельность</w:t>
            </w:r>
            <w:r>
              <w:t xml:space="preserve">. </w:t>
            </w:r>
            <w:r>
              <w:t>Словотворчество как креативная составляющая современной речевой деятельности (практики)</w:t>
            </w:r>
            <w:r>
              <w:t xml:space="preserve">. </w:t>
            </w:r>
            <w:r>
              <w:t>Узуальное и неузуальное словообразование</w:t>
            </w:r>
          </w:p>
          <w:p w:rsidR="00674E62" w:rsidRDefault="00674E62" w:rsidP="00674E62">
            <w:pPr>
              <w:suppressAutoHyphens/>
            </w:pPr>
            <w:r>
              <w:t>Дериватология и неология</w:t>
            </w:r>
            <w:r>
              <w:t xml:space="preserve">. </w:t>
            </w:r>
            <w:r>
              <w:t>Проблема классификации новообразований</w:t>
            </w:r>
          </w:p>
          <w:p w:rsidR="00674E62" w:rsidRDefault="00674E62" w:rsidP="00674E62">
            <w:pPr>
              <w:suppressAutoHyphens/>
            </w:pPr>
            <w:r>
              <w:t>Специфика функционирования словообразовательного механизма на рубеже XX – XXI вв.</w:t>
            </w:r>
            <w:r>
              <w:t xml:space="preserve"> </w:t>
            </w:r>
            <w:r>
              <w:t>Продуктивные модели и способы деривации</w:t>
            </w:r>
          </w:p>
          <w:p w:rsidR="00674E62" w:rsidRDefault="00674E62" w:rsidP="00674E62">
            <w:pPr>
              <w:suppressAutoHyphens/>
            </w:pPr>
            <w:r>
              <w:t>Неология и неография</w:t>
            </w:r>
            <w:r>
              <w:t xml:space="preserve">. </w:t>
            </w:r>
            <w:r>
              <w:t>Словари новых слов</w:t>
            </w:r>
            <w:r>
              <w:t xml:space="preserve">. </w:t>
            </w:r>
            <w:r>
              <w:t>Основные аспекты современной словообразовательной лексикографии</w:t>
            </w:r>
          </w:p>
          <w:p w:rsidR="00674E62" w:rsidRDefault="00674E62" w:rsidP="00674E62">
            <w:pPr>
              <w:suppressAutoHyphens/>
            </w:pPr>
            <w:r>
              <w:t>Принципы типологии словообразовательных и морфемных словарей</w:t>
            </w:r>
          </w:p>
          <w:p w:rsidR="00674E62" w:rsidRDefault="00674E62" w:rsidP="00674E62">
            <w:pPr>
              <w:suppressAutoHyphens/>
            </w:pPr>
            <w:r>
              <w:t>Словари и корневые и аффиксальные, словообразовательные и толково-словообразовательные</w:t>
            </w:r>
          </w:p>
          <w:p w:rsidR="00674E62" w:rsidRDefault="00674E62" w:rsidP="00674E62">
            <w:pPr>
              <w:suppressAutoHyphens/>
              <w:rPr>
                <w:b/>
              </w:rPr>
            </w:pPr>
            <w:r>
              <w:rPr>
                <w:b/>
              </w:rPr>
              <w:t>Форма промежуточного контроля.</w:t>
            </w:r>
          </w:p>
          <w:p w:rsidR="00674E62" w:rsidRDefault="00674E62" w:rsidP="00674E62">
            <w:pPr>
              <w:widowControl/>
              <w:tabs>
                <w:tab w:val="left" w:pos="993"/>
              </w:tabs>
              <w:spacing w:line="276" w:lineRule="auto"/>
              <w:ind w:firstLine="0"/>
              <w:rPr>
                <w:sz w:val="16"/>
              </w:rPr>
            </w:pPr>
            <w:r w:rsidRPr="004E6362">
              <w:t xml:space="preserve">Аттестация по дисциплине </w:t>
            </w:r>
            <w:r>
              <w:t xml:space="preserve">- </w:t>
            </w:r>
            <w:r w:rsidRPr="004E6362">
              <w:t>зачет.</w:t>
            </w:r>
          </w:p>
          <w:p w:rsidR="001214FC" w:rsidRDefault="001214FC" w:rsidP="001D1D3D">
            <w:pPr>
              <w:jc w:val="center"/>
              <w:rPr>
                <w:b/>
                <w:bCs/>
              </w:rPr>
            </w:pPr>
          </w:p>
          <w:p w:rsidR="001214FC" w:rsidRDefault="001214FC" w:rsidP="001D1D3D">
            <w:pPr>
              <w:jc w:val="center"/>
              <w:rPr>
                <w:b/>
                <w:bCs/>
              </w:rPr>
            </w:pPr>
          </w:p>
          <w:p w:rsidR="001214FC" w:rsidRDefault="001214FC" w:rsidP="001D1D3D">
            <w:pPr>
              <w:jc w:val="center"/>
              <w:rPr>
                <w:b/>
                <w:bCs/>
              </w:rPr>
            </w:pPr>
          </w:p>
          <w:p w:rsidR="00674E62" w:rsidRDefault="00674E62" w:rsidP="001D1D3D">
            <w:pPr>
              <w:jc w:val="center"/>
              <w:rPr>
                <w:b/>
                <w:bCs/>
              </w:rPr>
            </w:pPr>
          </w:p>
          <w:p w:rsidR="00674E62" w:rsidRDefault="00674E62" w:rsidP="001D1D3D">
            <w:pPr>
              <w:jc w:val="center"/>
              <w:rPr>
                <w:b/>
                <w:bCs/>
              </w:rPr>
            </w:pPr>
          </w:p>
          <w:p w:rsidR="00674E62" w:rsidRDefault="00674E62" w:rsidP="001D1D3D">
            <w:pPr>
              <w:jc w:val="center"/>
              <w:rPr>
                <w:b/>
                <w:bCs/>
              </w:rPr>
            </w:pPr>
          </w:p>
          <w:p w:rsidR="001214FC" w:rsidRPr="00B91D3B" w:rsidRDefault="001214FC" w:rsidP="001D1D3D">
            <w:pPr>
              <w:jc w:val="center"/>
            </w:pPr>
          </w:p>
          <w:p w:rsidR="001214FC" w:rsidRPr="00B91D3B" w:rsidRDefault="001214FC" w:rsidP="001D1D3D">
            <w:pPr>
              <w:jc w:val="center"/>
            </w:pPr>
          </w:p>
          <w:p w:rsidR="001214FC" w:rsidRPr="00AE73E6" w:rsidRDefault="001214FC" w:rsidP="001214FC">
            <w:pPr>
              <w:jc w:val="center"/>
              <w:rPr>
                <w:b/>
                <w:smallCaps/>
              </w:rPr>
            </w:pPr>
            <w:r w:rsidRPr="00AE73E6">
              <w:rPr>
                <w:b/>
                <w:smallCaps/>
              </w:rPr>
              <w:t>МЕТО</w:t>
            </w:r>
            <w:r>
              <w:rPr>
                <w:b/>
                <w:smallCaps/>
              </w:rPr>
              <w:t xml:space="preserve">ДОЛОГИЯ ИЗУЧЕНИЯ НОВЫХ ЯВЛЕНИЙ </w:t>
            </w:r>
            <w:r w:rsidRPr="00AE73E6">
              <w:rPr>
                <w:b/>
                <w:smallCaps/>
              </w:rPr>
              <w:t>ЯЗЫК</w:t>
            </w:r>
            <w:r>
              <w:rPr>
                <w:b/>
                <w:smallCaps/>
              </w:rPr>
              <w:t>А</w:t>
            </w:r>
          </w:p>
          <w:p w:rsidR="001214FC" w:rsidRDefault="001214FC" w:rsidP="001D1D3D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1214FC" w:rsidRDefault="001214FC" w:rsidP="001214FC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lastRenderedPageBreak/>
        <w:t>(название дисциплины)</w:t>
      </w:r>
    </w:p>
    <w:p w:rsidR="001214FC" w:rsidRDefault="001214FC" w:rsidP="00674E62">
      <w:pPr>
        <w:widowControl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1214FC" w:rsidRPr="00F73857" w:rsidRDefault="001214FC" w:rsidP="001214FC">
      <w:pPr>
        <w:ind w:left="709"/>
        <w:rPr>
          <w:b/>
        </w:rPr>
      </w:pPr>
    </w:p>
    <w:p w:rsidR="001214FC" w:rsidRDefault="001214FC" w:rsidP="001214FC">
      <w:pPr>
        <w:ind w:firstLine="709"/>
      </w:pPr>
      <w:r w:rsidRPr="00DB2FED">
        <w:t>Дисциплина «</w:t>
      </w:r>
      <w:r w:rsidRPr="005D1D65">
        <w:t xml:space="preserve">Методология изучения новых явлений языка» </w:t>
      </w:r>
      <w:r w:rsidRPr="00DB2FED">
        <w:t xml:space="preserve">относится к числу </w:t>
      </w:r>
      <w:r>
        <w:t>профессиональных</w:t>
      </w:r>
      <w:r w:rsidRPr="00DB2FED">
        <w:t xml:space="preserve"> дисциплин, является дисциплиной выбора и изучается на втором году обучения, в 4 семестре.</w:t>
      </w:r>
    </w:p>
    <w:p w:rsidR="001214FC" w:rsidRPr="00B97FF3" w:rsidRDefault="001214FC" w:rsidP="001214FC">
      <w:pPr>
        <w:ind w:firstLine="426"/>
      </w:pPr>
      <w:r w:rsidRPr="00B97FF3">
        <w:t>Освоение курса опирается на знания, умения, навыки и компетенции, сформированные на двух предшествующих уровнях образования. Программа дисциплины по содержанию и целям соотносится с такими дисциплинами, как «Активные процессы в современном русском языке», «Развитие и функционирование русского языка новейшего периода» (программа для магистров), «Общее языкознание» (программа для бакалавров), «Современные лингвистические школы в отечественном языкознании» (программа для аспирантов). Цели - дать знания об основных принципах и методиках новых явлений в русском языке.</w:t>
      </w:r>
      <w:r w:rsidRPr="00B97FF3">
        <w:rPr>
          <w:b/>
        </w:rPr>
        <w:t xml:space="preserve"> </w:t>
      </w:r>
      <w:r w:rsidRPr="00B97FF3">
        <w:t>Для реализации поставленной цели в процессе преподавания дисциплины решаются следующие задачи: заложить теоретические основы изучения языковых изменений; сформировать представление о научной методологии изучения нового в языке; закрепить представления о системном подходе к изучению языковых явлений; сформировать умение анализировать новые языковые факты с точки зрения синхронии и диахронии; выработать умение использовать новейшие источники корпусной лингвистики и др.</w:t>
      </w:r>
    </w:p>
    <w:p w:rsidR="001214FC" w:rsidRPr="00AE73E6" w:rsidRDefault="001214FC" w:rsidP="001214FC">
      <w:pPr>
        <w:ind w:firstLine="709"/>
      </w:pPr>
    </w:p>
    <w:p w:rsidR="001214FC" w:rsidRDefault="001214FC" w:rsidP="00674E62">
      <w:pPr>
        <w:widowControl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1214FC" w:rsidRPr="00F73857" w:rsidRDefault="001214FC" w:rsidP="001214FC">
      <w:pPr>
        <w:ind w:left="709"/>
        <w:rPr>
          <w:b/>
        </w:rPr>
      </w:pPr>
    </w:p>
    <w:p w:rsidR="001214FC" w:rsidRPr="00F73857" w:rsidRDefault="001214FC" w:rsidP="001214FC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1214FC" w:rsidRDefault="001214FC" w:rsidP="001214FC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1214FC" w:rsidRPr="00F73857" w:rsidRDefault="001214FC" w:rsidP="001214FC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1214FC" w:rsidRPr="004551C3" w:rsidTr="001D1D3D">
        <w:trPr>
          <w:jc w:val="center"/>
        </w:trPr>
        <w:tc>
          <w:tcPr>
            <w:tcW w:w="1992" w:type="dxa"/>
          </w:tcPr>
          <w:p w:rsidR="001214FC" w:rsidRPr="005D1D65" w:rsidRDefault="001214FC" w:rsidP="001D1D3D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 w:rsidRPr="005D1D65">
              <w:rPr>
                <w:b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1214FC" w:rsidRPr="00324F8D" w:rsidRDefault="001214FC" w:rsidP="001D1D3D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1214FC" w:rsidRPr="004551C3" w:rsidTr="001D1D3D">
        <w:trPr>
          <w:jc w:val="center"/>
        </w:trPr>
        <w:tc>
          <w:tcPr>
            <w:tcW w:w="1992" w:type="dxa"/>
          </w:tcPr>
          <w:p w:rsidR="001214FC" w:rsidRPr="005D1D65" w:rsidRDefault="001214FC" w:rsidP="001D1D3D">
            <w:pPr>
              <w:tabs>
                <w:tab w:val="num" w:pos="822"/>
              </w:tabs>
              <w:rPr>
                <w:i/>
              </w:rPr>
            </w:pPr>
            <w:r w:rsidRPr="005D1D65">
              <w:rPr>
                <w:i/>
              </w:rPr>
              <w:t>УК-4</w:t>
            </w:r>
          </w:p>
        </w:tc>
        <w:tc>
          <w:tcPr>
            <w:tcW w:w="7353" w:type="dxa"/>
          </w:tcPr>
          <w:p w:rsidR="001214FC" w:rsidRPr="001F5737" w:rsidRDefault="001214FC" w:rsidP="001D1D3D">
            <w:pPr>
              <w:tabs>
                <w:tab w:val="num" w:pos="822"/>
              </w:tabs>
              <w:rPr>
                <w:i/>
              </w:rPr>
            </w:pPr>
            <w:r w:rsidRPr="001F5737">
              <w:rPr>
                <w:i/>
              </w:rPr>
              <w:t xml:space="preserve">З1 </w:t>
            </w:r>
            <w:r w:rsidRPr="001F5737">
              <w:rPr>
                <w:color w:val="000000"/>
                <w:kern w:val="24"/>
                <w:sz w:val="18"/>
                <w:szCs w:val="18"/>
              </w:rPr>
              <w:t>ЗНАТЬ: 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      </w:r>
          </w:p>
          <w:p w:rsidR="001214FC" w:rsidRPr="001F5737" w:rsidRDefault="001214FC" w:rsidP="001D1D3D">
            <w:pPr>
              <w:tabs>
                <w:tab w:val="num" w:pos="822"/>
              </w:tabs>
              <w:rPr>
                <w:i/>
              </w:rPr>
            </w:pPr>
            <w:r w:rsidRPr="001F5737">
              <w:rPr>
                <w:i/>
              </w:rPr>
              <w:t xml:space="preserve">У1 </w:t>
            </w:r>
            <w:r w:rsidRPr="001F5737">
              <w:rPr>
                <w:color w:val="000000"/>
                <w:kern w:val="24"/>
                <w:sz w:val="18"/>
                <w:szCs w:val="18"/>
              </w:rPr>
              <w:t>УМЕТЬ: следовать основным нормам, принятым в научном общении на государственном и иностранном языках УМЕТЬ: следовать основным нормам, принятым в научном общении на государственном и иностранном языках</w:t>
            </w:r>
          </w:p>
          <w:p w:rsidR="001214FC" w:rsidRPr="001F5737" w:rsidRDefault="001214FC" w:rsidP="001D1D3D">
            <w:pPr>
              <w:tabs>
                <w:tab w:val="num" w:pos="822"/>
              </w:tabs>
              <w:rPr>
                <w:i/>
              </w:rPr>
            </w:pPr>
            <w:r w:rsidRPr="001F5737">
              <w:rPr>
                <w:i/>
              </w:rPr>
              <w:t xml:space="preserve">В1 </w:t>
            </w:r>
            <w:r w:rsidRPr="001F5737">
              <w:rPr>
                <w:color w:val="000000"/>
                <w:kern w:val="24"/>
                <w:sz w:val="18"/>
                <w:szCs w:val="18"/>
              </w:rPr>
              <w:t>ВЛАДЕТЬ: навыками анализа научных текстов на государственном и иностранном языках</w:t>
            </w:r>
          </w:p>
        </w:tc>
      </w:tr>
      <w:tr w:rsidR="001214FC" w:rsidRPr="004551C3" w:rsidTr="001D1D3D">
        <w:trPr>
          <w:jc w:val="center"/>
        </w:trPr>
        <w:tc>
          <w:tcPr>
            <w:tcW w:w="1992" w:type="dxa"/>
          </w:tcPr>
          <w:p w:rsidR="001214FC" w:rsidRPr="005D1D65" w:rsidRDefault="001214FC" w:rsidP="001D1D3D">
            <w:pPr>
              <w:tabs>
                <w:tab w:val="num" w:pos="822"/>
              </w:tabs>
              <w:rPr>
                <w:i/>
              </w:rPr>
            </w:pPr>
            <w:r w:rsidRPr="005D1D65">
              <w:rPr>
                <w:i/>
              </w:rPr>
              <w:t>ОПК-1</w:t>
            </w:r>
          </w:p>
        </w:tc>
        <w:tc>
          <w:tcPr>
            <w:tcW w:w="7353" w:type="dxa"/>
          </w:tcPr>
          <w:p w:rsidR="001214FC" w:rsidRPr="001F5737" w:rsidRDefault="001214FC" w:rsidP="001D1D3D">
            <w:pPr>
              <w:tabs>
                <w:tab w:val="num" w:pos="822"/>
              </w:tabs>
              <w:rPr>
                <w:i/>
              </w:rPr>
            </w:pPr>
            <w:r w:rsidRPr="001F5737">
              <w:rPr>
                <w:i/>
              </w:rPr>
              <w:t xml:space="preserve">З1 </w:t>
            </w:r>
            <w:r w:rsidRPr="001F5737">
              <w:rPr>
                <w:color w:val="000000"/>
                <w:kern w:val="24"/>
                <w:sz w:val="20"/>
              </w:rPr>
              <w:t>ЗНАТЬ: основные направления и школы в области филологии, а также в сфере междисциплинарных исследований в гуманитарном знании, их сильные и слабые стороны, системные взаимосвязи между разными отраслями филологии и в целом гуманитарного знания</w:t>
            </w:r>
          </w:p>
          <w:p w:rsidR="001214FC" w:rsidRPr="001F5737" w:rsidRDefault="001214FC" w:rsidP="001D1D3D">
            <w:pPr>
              <w:pStyle w:val="a5"/>
              <w:spacing w:before="0" w:beforeAutospacing="0" w:after="0" w:afterAutospacing="0"/>
              <w:rPr>
                <w:color w:val="000000"/>
                <w:kern w:val="24"/>
                <w:sz w:val="20"/>
              </w:rPr>
            </w:pPr>
            <w:r w:rsidRPr="001F5737">
              <w:rPr>
                <w:i/>
              </w:rPr>
              <w:t xml:space="preserve">У1 </w:t>
            </w:r>
            <w:r w:rsidRPr="001F5737">
              <w:rPr>
                <w:color w:val="000000"/>
                <w:kern w:val="24"/>
                <w:sz w:val="20"/>
              </w:rPr>
              <w:t>УМЕТЬ: находить  альтернативные варианты решения исследовательских и практических задач в области филологии и междисциплинарных исследований в гуманитарном знании и оценивать потенциальные преимущества данных вариантов</w:t>
            </w:r>
          </w:p>
          <w:p w:rsidR="001214FC" w:rsidRPr="001F5737" w:rsidRDefault="001214FC" w:rsidP="001D1D3D">
            <w:pPr>
              <w:tabs>
                <w:tab w:val="num" w:pos="822"/>
              </w:tabs>
              <w:rPr>
                <w:i/>
              </w:rPr>
            </w:pPr>
            <w:r w:rsidRPr="001F5737">
              <w:rPr>
                <w:color w:val="000000"/>
                <w:kern w:val="24"/>
                <w:sz w:val="20"/>
              </w:rPr>
              <w:t>У2 УМЕТЬ: в  решении исследовательских и практических задач по избранной тематике в области филологии и междисциплинарных исследований в гуманитарном знании создавать оригинальные идеи и подходы к решению указанных задач</w:t>
            </w:r>
          </w:p>
          <w:p w:rsidR="001214FC" w:rsidRPr="001F5737" w:rsidRDefault="001214FC" w:rsidP="001D1D3D">
            <w:pPr>
              <w:rPr>
                <w:i/>
              </w:rPr>
            </w:pPr>
            <w:r w:rsidRPr="001F5737">
              <w:rPr>
                <w:i/>
              </w:rPr>
              <w:t xml:space="preserve">В1 </w:t>
            </w:r>
            <w:r w:rsidRPr="001F5737">
              <w:rPr>
                <w:color w:val="000000"/>
                <w:kern w:val="24"/>
                <w:sz w:val="20"/>
              </w:rPr>
              <w:t xml:space="preserve">ВЛАДЕТЬ: навыками критического анализа и оценки современных научных направлений и школ в области филологии и в интердисциплинарных </w:t>
            </w:r>
            <w:r w:rsidRPr="001F5737">
              <w:rPr>
                <w:color w:val="000000"/>
                <w:kern w:val="24"/>
                <w:sz w:val="20"/>
              </w:rPr>
              <w:lastRenderedPageBreak/>
              <w:t>направлениях для решения конкретных исследовательских и практических задач по избранной тематике</w:t>
            </w:r>
          </w:p>
        </w:tc>
      </w:tr>
      <w:tr w:rsidR="001214FC" w:rsidRPr="004551C3" w:rsidTr="001D1D3D">
        <w:trPr>
          <w:jc w:val="center"/>
        </w:trPr>
        <w:tc>
          <w:tcPr>
            <w:tcW w:w="1992" w:type="dxa"/>
          </w:tcPr>
          <w:p w:rsidR="001214FC" w:rsidRPr="005D1D65" w:rsidRDefault="001214FC" w:rsidP="001D1D3D">
            <w:pPr>
              <w:tabs>
                <w:tab w:val="num" w:pos="822"/>
              </w:tabs>
              <w:rPr>
                <w:i/>
              </w:rPr>
            </w:pPr>
            <w:r w:rsidRPr="005D1D65">
              <w:rPr>
                <w:i/>
              </w:rPr>
              <w:lastRenderedPageBreak/>
              <w:t>ПК-4</w:t>
            </w:r>
          </w:p>
        </w:tc>
        <w:tc>
          <w:tcPr>
            <w:tcW w:w="7353" w:type="dxa"/>
          </w:tcPr>
          <w:p w:rsidR="001214FC" w:rsidRPr="001F5737" w:rsidRDefault="001214FC" w:rsidP="001D1D3D">
            <w:pPr>
              <w:rPr>
                <w:i/>
              </w:rPr>
            </w:pPr>
            <w:r w:rsidRPr="001F5737">
              <w:rPr>
                <w:i/>
              </w:rPr>
              <w:t xml:space="preserve">З1 </w:t>
            </w:r>
            <w:r w:rsidRPr="001F5737">
              <w:rPr>
                <w:color w:val="000000"/>
                <w:kern w:val="24"/>
                <w:sz w:val="20"/>
              </w:rPr>
              <w:t xml:space="preserve">ЗНАТЬ: </w:t>
            </w:r>
            <w:r w:rsidRPr="001F5737">
              <w:rPr>
                <w:sz w:val="20"/>
                <w:szCs w:val="20"/>
              </w:rPr>
              <w:t>основные теоретические принципы изучения современного русского языка и/или истории его развития в соответствии с современным</w:t>
            </w:r>
            <w:r w:rsidRPr="001F5737">
              <w:t xml:space="preserve"> </w:t>
            </w:r>
            <w:r w:rsidRPr="001F5737">
              <w:rPr>
                <w:sz w:val="20"/>
                <w:szCs w:val="20"/>
              </w:rPr>
              <w:t>уровнем развития русистики</w:t>
            </w:r>
          </w:p>
          <w:p w:rsidR="001214FC" w:rsidRPr="001F5737" w:rsidRDefault="001214FC" w:rsidP="001D1D3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F5737">
              <w:rPr>
                <w:i/>
              </w:rPr>
              <w:t xml:space="preserve">У1 </w:t>
            </w:r>
            <w:r w:rsidRPr="001F5737">
              <w:rPr>
                <w:color w:val="000000"/>
                <w:kern w:val="24"/>
                <w:sz w:val="20"/>
              </w:rPr>
              <w:t>УМЕТЬ:</w:t>
            </w:r>
            <w:r w:rsidRPr="001F5737">
              <w:t xml:space="preserve"> </w:t>
            </w:r>
            <w:r w:rsidRPr="001F5737">
              <w:rPr>
                <w:sz w:val="20"/>
                <w:szCs w:val="20"/>
              </w:rPr>
              <w:t>самостоятельно выявлять и квалифицировать  стандартные и нестандартные  факты  разных уровней языковой системы в их историческом развитии и в современном функционировании в соответствии с современным уровнем развития русистики</w:t>
            </w:r>
          </w:p>
          <w:p w:rsidR="001214FC" w:rsidRPr="001F5737" w:rsidRDefault="001214FC" w:rsidP="001D1D3D">
            <w:pPr>
              <w:rPr>
                <w:i/>
              </w:rPr>
            </w:pPr>
            <w:r w:rsidRPr="001F5737">
              <w:rPr>
                <w:i/>
              </w:rPr>
              <w:t xml:space="preserve">В1 </w:t>
            </w:r>
            <w:r w:rsidRPr="001F5737">
              <w:rPr>
                <w:color w:val="000000"/>
                <w:kern w:val="24"/>
                <w:sz w:val="20"/>
              </w:rPr>
              <w:t xml:space="preserve">ВЛАДЕТЬ: навыками </w:t>
            </w:r>
            <w:r w:rsidRPr="001F5737">
              <w:rPr>
                <w:sz w:val="20"/>
              </w:rPr>
              <w:t xml:space="preserve"> а</w:t>
            </w:r>
            <w:r w:rsidRPr="001F5737">
              <w:rPr>
                <w:sz w:val="20"/>
                <w:szCs w:val="20"/>
              </w:rPr>
              <w:t>нализа инновационных явлений на разных уровнях системы современного русского языка и трудно поддающихся стандартной квалификации явлений в истории русского языка</w:t>
            </w:r>
          </w:p>
        </w:tc>
      </w:tr>
      <w:tr w:rsidR="001214FC" w:rsidRPr="004551C3" w:rsidTr="001D1D3D">
        <w:trPr>
          <w:jc w:val="center"/>
        </w:trPr>
        <w:tc>
          <w:tcPr>
            <w:tcW w:w="1992" w:type="dxa"/>
          </w:tcPr>
          <w:p w:rsidR="001214FC" w:rsidRPr="005D1D65" w:rsidRDefault="001214FC" w:rsidP="001D1D3D">
            <w:pPr>
              <w:tabs>
                <w:tab w:val="num" w:pos="822"/>
              </w:tabs>
              <w:rPr>
                <w:i/>
              </w:rPr>
            </w:pPr>
            <w:r w:rsidRPr="005D1D65">
              <w:rPr>
                <w:i/>
              </w:rPr>
              <w:t>ПК-7</w:t>
            </w:r>
          </w:p>
        </w:tc>
        <w:tc>
          <w:tcPr>
            <w:tcW w:w="7353" w:type="dxa"/>
          </w:tcPr>
          <w:p w:rsidR="001214FC" w:rsidRPr="001F5737" w:rsidRDefault="001214FC" w:rsidP="001D1D3D">
            <w:pPr>
              <w:rPr>
                <w:i/>
              </w:rPr>
            </w:pPr>
            <w:r w:rsidRPr="001F5737">
              <w:rPr>
                <w:i/>
              </w:rPr>
              <w:t xml:space="preserve">З1 </w:t>
            </w:r>
            <w:r w:rsidRPr="001F5737">
              <w:rPr>
                <w:color w:val="000000"/>
                <w:kern w:val="24"/>
                <w:sz w:val="20"/>
              </w:rPr>
              <w:t xml:space="preserve">ЗНАТЬ: </w:t>
            </w:r>
            <w:r w:rsidRPr="001F5737">
              <w:rPr>
                <w:rStyle w:val="FontStyle11"/>
                <w:sz w:val="20"/>
                <w:szCs w:val="20"/>
              </w:rPr>
              <w:t>традиционные и современные подходы  к рассмотрению основных языковых явлений, основы системного представления о современной научной языковедческой парадигме и динамике ее развития</w:t>
            </w:r>
          </w:p>
          <w:p w:rsidR="001214FC" w:rsidRPr="001F5737" w:rsidRDefault="001214FC" w:rsidP="001D1D3D">
            <w:pPr>
              <w:pStyle w:val="a5"/>
              <w:spacing w:before="0" w:beforeAutospacing="0" w:after="0" w:afterAutospacing="0"/>
              <w:rPr>
                <w:i/>
              </w:rPr>
            </w:pPr>
            <w:r w:rsidRPr="001F5737">
              <w:rPr>
                <w:i/>
              </w:rPr>
              <w:t xml:space="preserve">У1 </w:t>
            </w:r>
            <w:r w:rsidRPr="001F5737">
              <w:rPr>
                <w:color w:val="000000"/>
                <w:kern w:val="24"/>
                <w:sz w:val="20"/>
              </w:rPr>
              <w:t xml:space="preserve">УМЕТЬ: </w:t>
            </w:r>
            <w:r w:rsidRPr="001F5737">
              <w:rPr>
                <w:rStyle w:val="FontStyle11"/>
                <w:sz w:val="20"/>
                <w:szCs w:val="20"/>
              </w:rPr>
              <w:t>отбирать и адекватно применять методологические принципы и методические приемы лингвистического анализа в соответствии с целью и задачами конкретного исследования</w:t>
            </w:r>
          </w:p>
          <w:p w:rsidR="001214FC" w:rsidRPr="001F5737" w:rsidRDefault="001214FC" w:rsidP="001D1D3D">
            <w:pPr>
              <w:rPr>
                <w:i/>
              </w:rPr>
            </w:pPr>
            <w:r w:rsidRPr="001F5737">
              <w:rPr>
                <w:i/>
              </w:rPr>
              <w:t xml:space="preserve">В1 </w:t>
            </w:r>
            <w:r w:rsidRPr="001F5737">
              <w:rPr>
                <w:color w:val="000000"/>
                <w:kern w:val="24"/>
                <w:sz w:val="20"/>
              </w:rPr>
              <w:t xml:space="preserve">ВЛАДЕТЬ: </w:t>
            </w:r>
            <w:r w:rsidRPr="001F5737">
              <w:rPr>
                <w:sz w:val="20"/>
                <w:szCs w:val="20"/>
              </w:rPr>
              <w:t>навыками анализа языковых фактов в области теории и истории русского языка в собственной научно-исследовательской деятельности</w:t>
            </w:r>
          </w:p>
        </w:tc>
      </w:tr>
      <w:tr w:rsidR="001214FC" w:rsidRPr="004551C3" w:rsidTr="001D1D3D">
        <w:trPr>
          <w:jc w:val="center"/>
        </w:trPr>
        <w:tc>
          <w:tcPr>
            <w:tcW w:w="1992" w:type="dxa"/>
          </w:tcPr>
          <w:p w:rsidR="001214FC" w:rsidRPr="005D1D65" w:rsidRDefault="001214FC" w:rsidP="001D1D3D">
            <w:pPr>
              <w:tabs>
                <w:tab w:val="num" w:pos="822"/>
              </w:tabs>
              <w:rPr>
                <w:i/>
              </w:rPr>
            </w:pPr>
            <w:r w:rsidRPr="005D1D65">
              <w:rPr>
                <w:i/>
              </w:rPr>
              <w:t>ПК-8</w:t>
            </w:r>
          </w:p>
        </w:tc>
        <w:tc>
          <w:tcPr>
            <w:tcW w:w="7353" w:type="dxa"/>
          </w:tcPr>
          <w:p w:rsidR="001214FC" w:rsidRPr="001F5737" w:rsidRDefault="001214FC" w:rsidP="001D1D3D">
            <w:pPr>
              <w:rPr>
                <w:i/>
              </w:rPr>
            </w:pPr>
            <w:r w:rsidRPr="001F5737">
              <w:rPr>
                <w:i/>
              </w:rPr>
              <w:t xml:space="preserve">З1 </w:t>
            </w:r>
            <w:r w:rsidRPr="001F5737">
              <w:rPr>
                <w:color w:val="000000"/>
                <w:kern w:val="24"/>
                <w:sz w:val="20"/>
              </w:rPr>
              <w:t xml:space="preserve">ЗНАТЬ: </w:t>
            </w:r>
            <w:r w:rsidRPr="001F5737">
              <w:rPr>
                <w:sz w:val="20"/>
                <w:szCs w:val="20"/>
              </w:rPr>
              <w:t>основы инновационной научно-исследовательской деятельности в лингвистике соответствии с самостоятельной работой по избранной тематике научного исследования</w:t>
            </w:r>
          </w:p>
          <w:p w:rsidR="001214FC" w:rsidRPr="001F5737" w:rsidRDefault="001214FC" w:rsidP="001D1D3D">
            <w:pPr>
              <w:pStyle w:val="a5"/>
              <w:spacing w:before="0" w:beforeAutospacing="0" w:after="0" w:afterAutospacing="0"/>
              <w:rPr>
                <w:i/>
              </w:rPr>
            </w:pPr>
            <w:r w:rsidRPr="001F5737">
              <w:rPr>
                <w:i/>
              </w:rPr>
              <w:t xml:space="preserve">У1 </w:t>
            </w:r>
            <w:r w:rsidRPr="001F5737">
              <w:rPr>
                <w:color w:val="000000"/>
                <w:kern w:val="24"/>
                <w:sz w:val="20"/>
              </w:rPr>
              <w:t xml:space="preserve">УМЕТЬ: </w:t>
            </w:r>
            <w:r w:rsidRPr="001F5737">
              <w:rPr>
                <w:sz w:val="20"/>
                <w:szCs w:val="20"/>
              </w:rPr>
              <w:t>обобщать и критически оценивать научные результаты , полученные предшествующими учеными в избранной области деятельности</w:t>
            </w:r>
          </w:p>
          <w:p w:rsidR="001214FC" w:rsidRPr="001F5737" w:rsidRDefault="001214FC" w:rsidP="001D1D3D">
            <w:pPr>
              <w:rPr>
                <w:i/>
              </w:rPr>
            </w:pPr>
            <w:r w:rsidRPr="001F5737">
              <w:rPr>
                <w:i/>
              </w:rPr>
              <w:t>В1</w:t>
            </w:r>
            <w:r w:rsidRPr="001F5737">
              <w:rPr>
                <w:color w:val="000000"/>
                <w:kern w:val="24"/>
                <w:sz w:val="20"/>
              </w:rPr>
              <w:t xml:space="preserve"> ВЛАДЕТЬ: </w:t>
            </w:r>
            <w:r w:rsidRPr="001F5737">
              <w:rPr>
                <w:sz w:val="20"/>
                <w:szCs w:val="20"/>
              </w:rPr>
              <w:t>навыками генерирования новых идей и спецификой добывания нового знания в области лингвистики в рамках собственной научно-исследовательской деятельности</w:t>
            </w:r>
          </w:p>
        </w:tc>
      </w:tr>
    </w:tbl>
    <w:p w:rsidR="001214FC" w:rsidRDefault="001214FC" w:rsidP="001214FC">
      <w:pPr>
        <w:pStyle w:val="a8"/>
        <w:tabs>
          <w:tab w:val="clear" w:pos="822"/>
        </w:tabs>
        <w:spacing w:line="240" w:lineRule="auto"/>
        <w:ind w:left="0" w:firstLine="709"/>
      </w:pPr>
    </w:p>
    <w:p w:rsidR="001214FC" w:rsidRDefault="001214FC" w:rsidP="001214FC">
      <w:pPr>
        <w:pStyle w:val="a8"/>
        <w:tabs>
          <w:tab w:val="clear" w:pos="822"/>
        </w:tabs>
        <w:spacing w:line="240" w:lineRule="auto"/>
        <w:ind w:left="0" w:firstLine="709"/>
      </w:pPr>
    </w:p>
    <w:p w:rsidR="001214FC" w:rsidRDefault="001214FC" w:rsidP="00674E62">
      <w:pPr>
        <w:widowControl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1214FC" w:rsidRPr="00324F8D" w:rsidRDefault="001214FC" w:rsidP="001214FC">
      <w:pPr>
        <w:ind w:left="709"/>
        <w:rPr>
          <w:b/>
        </w:rPr>
      </w:pPr>
    </w:p>
    <w:p w:rsidR="001214FC" w:rsidRDefault="001214FC" w:rsidP="001214FC">
      <w:pPr>
        <w:ind w:firstLine="709"/>
      </w:pPr>
      <w:r w:rsidRPr="00DB2FED">
        <w:t xml:space="preserve">Объем дисциплины составляет 1 зачетная единица, всего 36 часов, из которых 18 часов составляет контактная работа обучающегося с преподавателем (9 часов занятия лекционного типа, </w:t>
      </w:r>
      <w:r>
        <w:t>9</w:t>
      </w:r>
      <w:r w:rsidRPr="00DB2FED">
        <w:t xml:space="preserve"> часов </w:t>
      </w:r>
      <w:r>
        <w:t>семинары</w:t>
      </w:r>
      <w:r w:rsidRPr="00DB2FED">
        <w:t xml:space="preserve"> </w:t>
      </w:r>
      <w:r>
        <w:t>и лабораторные работы</w:t>
      </w:r>
      <w:r w:rsidRPr="00DB2FED">
        <w:t>), 18 часов составляет самостоятельная работа обучающегося.</w:t>
      </w:r>
    </w:p>
    <w:p w:rsidR="001214FC" w:rsidRPr="00F73857" w:rsidRDefault="001214FC" w:rsidP="001214FC">
      <w:pPr>
        <w:ind w:firstLine="709"/>
      </w:pPr>
    </w:p>
    <w:p w:rsidR="001214FC" w:rsidRDefault="001214FC" w:rsidP="001214FC">
      <w:pPr>
        <w:ind w:firstLine="709"/>
        <w:jc w:val="right"/>
        <w:rPr>
          <w:b/>
          <w:u w:val="single"/>
        </w:rPr>
      </w:pPr>
    </w:p>
    <w:p w:rsidR="00674E62" w:rsidRDefault="00674E62" w:rsidP="00674E62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674E62" w:rsidRDefault="00674E62" w:rsidP="00674E62">
      <w:pPr>
        <w:suppressAutoHyphens/>
      </w:pPr>
      <w:r>
        <w:t xml:space="preserve">Вопрос о месте словообразования как науки в системе лингвистических наук </w:t>
      </w:r>
    </w:p>
    <w:p w:rsidR="00674E62" w:rsidRDefault="00674E62" w:rsidP="00674E62">
      <w:pPr>
        <w:suppressAutoHyphens/>
      </w:pPr>
      <w:r>
        <w:t>Вопрос о словообразовании как особом уровне языка</w:t>
      </w:r>
    </w:p>
    <w:p w:rsidR="00674E62" w:rsidRDefault="00674E62" w:rsidP="00674E62">
      <w:pPr>
        <w:suppressAutoHyphens/>
      </w:pPr>
      <w:r>
        <w:t>Вопрос об объекте словообразования</w:t>
      </w:r>
    </w:p>
    <w:p w:rsidR="00674E62" w:rsidRDefault="00674E62" w:rsidP="00674E62">
      <w:pPr>
        <w:suppressAutoHyphens/>
      </w:pPr>
      <w:r>
        <w:t>Основные аспекты изучения современного словообразования (Общая характеристика)</w:t>
      </w:r>
    </w:p>
    <w:p w:rsidR="00674E62" w:rsidRDefault="00674E62" w:rsidP="00674E62">
      <w:pPr>
        <w:suppressAutoHyphens/>
      </w:pPr>
      <w:r>
        <w:t>Синхронический и диахронический аспекты</w:t>
      </w:r>
    </w:p>
    <w:p w:rsidR="00674E62" w:rsidRDefault="00674E62" w:rsidP="00674E62">
      <w:pPr>
        <w:suppressAutoHyphens/>
      </w:pPr>
      <w:r>
        <w:t>Формирование синхронического аспекта словообразования в XX веке</w:t>
      </w:r>
    </w:p>
    <w:p w:rsidR="00674E62" w:rsidRDefault="00674E62" w:rsidP="00674E62">
      <w:pPr>
        <w:suppressAutoHyphens/>
      </w:pPr>
      <w:r>
        <w:t>Категория нового в философии и языкознании. Понятия «активные процессы», «языковая тенденция», «языковые изменения», «языковая новация», «языковая эволюция». Неологические процессы в русском языке новейшего периода как объект изучения. Лингвистическая методология как совокупность принципов, подходов и методик изучения языковых фактов</w:t>
      </w:r>
    </w:p>
    <w:p w:rsidR="00674E62" w:rsidRDefault="00674E62" w:rsidP="00674E62">
      <w:pPr>
        <w:suppressAutoHyphens/>
      </w:pPr>
      <w:r>
        <w:t>Диахронический подход в изучении языка. Синхронический подход в изучении языковых явлений. Синхронно-диахронный подход в изучении языковых явлений. Системный подход в  описании языковых фактов. Методика комплексного исследования языкового материала.</w:t>
      </w:r>
    </w:p>
    <w:p w:rsidR="00674E62" w:rsidRDefault="00674E62" w:rsidP="00674E62">
      <w:pPr>
        <w:suppressAutoHyphens/>
      </w:pPr>
      <w:r>
        <w:t xml:space="preserve">Методика сбора материала. Гносеологические возможности корпусной лингвистики, </w:t>
      </w:r>
      <w:r>
        <w:lastRenderedPageBreak/>
        <w:t xml:space="preserve">интернет-поисковых материалов в изучении новых явлений в языке. Использование количественных показателей в анализе материала. Использование лексикографических источников. Основные сравнительные методики. Метод лингвистического прогнозирования. Опрос и эксперимент в изучении новых явлений в языке. </w:t>
      </w:r>
    </w:p>
    <w:p w:rsidR="00674E62" w:rsidRDefault="00674E62" w:rsidP="00674E62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674E62" w:rsidRDefault="00674E62" w:rsidP="00674E62">
      <w:pPr>
        <w:widowControl/>
        <w:tabs>
          <w:tab w:val="left" w:pos="993"/>
        </w:tabs>
        <w:spacing w:line="276" w:lineRule="auto"/>
        <w:ind w:firstLine="0"/>
        <w:rPr>
          <w:sz w:val="16"/>
        </w:rPr>
      </w:pPr>
      <w:r w:rsidRPr="004E6362">
        <w:t xml:space="preserve">Аттестация по дисциплине </w:t>
      </w:r>
      <w:r>
        <w:t xml:space="preserve">- </w:t>
      </w:r>
      <w:r w:rsidRPr="004E6362">
        <w:t>зачет.</w:t>
      </w:r>
    </w:p>
    <w:p w:rsidR="001214FC" w:rsidRDefault="001214FC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214FC" w:rsidTr="001D1D3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4FC" w:rsidRDefault="001214FC" w:rsidP="001D1D3D">
            <w:pPr>
              <w:jc w:val="center"/>
              <w:rPr>
                <w:b/>
                <w:bCs/>
              </w:rPr>
            </w:pPr>
          </w:p>
          <w:p w:rsidR="001214FC" w:rsidRDefault="001214FC" w:rsidP="001D1D3D">
            <w:pPr>
              <w:jc w:val="center"/>
              <w:rPr>
                <w:b/>
                <w:bCs/>
              </w:rPr>
            </w:pPr>
          </w:p>
          <w:p w:rsidR="001214FC" w:rsidRDefault="001214FC" w:rsidP="001D1D3D">
            <w:pPr>
              <w:jc w:val="center"/>
              <w:rPr>
                <w:b/>
                <w:bCs/>
              </w:rPr>
            </w:pPr>
          </w:p>
          <w:p w:rsidR="001214FC" w:rsidRPr="00B91D3B" w:rsidRDefault="001214FC" w:rsidP="001D1D3D">
            <w:pPr>
              <w:jc w:val="center"/>
            </w:pPr>
          </w:p>
          <w:p w:rsidR="001214FC" w:rsidRPr="00B91D3B" w:rsidRDefault="001214FC" w:rsidP="001D1D3D">
            <w:pPr>
              <w:jc w:val="center"/>
            </w:pPr>
          </w:p>
          <w:p w:rsidR="00024372" w:rsidRPr="00445EA0" w:rsidRDefault="00024372" w:rsidP="00024372">
            <w:pPr>
              <w:jc w:val="center"/>
            </w:pPr>
            <w:r>
              <w:rPr>
                <w:b/>
              </w:rPr>
              <w:t>ПСИХОЛИНГВИСТИКА</w:t>
            </w:r>
          </w:p>
          <w:p w:rsidR="001214FC" w:rsidRDefault="001214FC" w:rsidP="001D1D3D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1214FC" w:rsidRDefault="001214FC" w:rsidP="001214FC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1214FC" w:rsidRDefault="001214FC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</w:p>
    <w:p w:rsidR="00024372" w:rsidRPr="00E1413B" w:rsidRDefault="00024372" w:rsidP="00674E62">
      <w:pPr>
        <w:widowControl/>
        <w:rPr>
          <w:b/>
        </w:rPr>
      </w:pPr>
      <w:r w:rsidRPr="00E1413B">
        <w:rPr>
          <w:b/>
        </w:rPr>
        <w:t xml:space="preserve">Место дисциплины (модуля) в структуре основной образовательной программы (ООП) </w:t>
      </w:r>
    </w:p>
    <w:p w:rsidR="00024372" w:rsidRPr="00E1413B" w:rsidRDefault="00024372" w:rsidP="00024372">
      <w:pPr>
        <w:ind w:left="709"/>
        <w:rPr>
          <w:b/>
        </w:rPr>
      </w:pPr>
    </w:p>
    <w:p w:rsidR="00024372" w:rsidRPr="00932D0D" w:rsidRDefault="00024372" w:rsidP="00024372">
      <w:pPr>
        <w:ind w:firstLine="709"/>
      </w:pPr>
      <w:r w:rsidRPr="00E1413B">
        <w:t xml:space="preserve">Дисциплина «Психолингвистика» </w:t>
      </w:r>
      <w:r w:rsidRPr="00A6427D">
        <w:t xml:space="preserve">относится к </w:t>
      </w:r>
      <w:r>
        <w:t>числу профессиональных дисциплин</w:t>
      </w:r>
      <w:r w:rsidRPr="00A6427D">
        <w:t xml:space="preserve"> вариативной части основной образовательной программы аспирантуры по направлению 45.06.01 Языкознание и литературоведение </w:t>
      </w:r>
      <w:r>
        <w:t>(</w:t>
      </w:r>
      <w:r w:rsidRPr="00A6427D">
        <w:t>направленность «русский язык»</w:t>
      </w:r>
      <w:r>
        <w:t>)</w:t>
      </w:r>
      <w:r w:rsidRPr="00A6427D">
        <w:t xml:space="preserve">, </w:t>
      </w:r>
      <w:r>
        <w:t xml:space="preserve">является дисциплиной выбора </w:t>
      </w:r>
      <w:r w:rsidRPr="00A6427D">
        <w:t xml:space="preserve">и изучается </w:t>
      </w:r>
      <w:r w:rsidRPr="009C3B37">
        <w:t>на 3 году обучения, в 5 семестре.</w:t>
      </w:r>
    </w:p>
    <w:p w:rsidR="00024372" w:rsidRPr="00E1413B" w:rsidRDefault="00024372" w:rsidP="00024372">
      <w:pPr>
        <w:ind w:firstLine="709"/>
      </w:pPr>
      <w:r w:rsidRPr="00E1413B">
        <w:t xml:space="preserve">Освоение курса опирается на знания, умения, навыки и компетенции, сформированные на двух предшествующих уровнях образования, при изучении курсов «Философия» (бакалавриат по направлению подготовки 032700.62 – Филология, </w:t>
      </w:r>
      <w:r w:rsidRPr="00E1413B">
        <w:rPr>
          <w:color w:val="000000"/>
          <w:spacing w:val="-4"/>
        </w:rPr>
        <w:t xml:space="preserve">Профиль подготовки </w:t>
      </w:r>
      <w:r w:rsidRPr="00E1413B">
        <w:t xml:space="preserve">«Отечественная филология» (Русский язык и русская литература), </w:t>
      </w:r>
      <w:r w:rsidRPr="00E1413B">
        <w:rPr>
          <w:lang w:val="en-US"/>
        </w:rPr>
        <w:t>II</w:t>
      </w:r>
      <w:r w:rsidRPr="00E1413B">
        <w:t xml:space="preserve"> курс), «Психология» (бакалавриат по направлению подготовки 032700.62 – Филология, </w:t>
      </w:r>
      <w:r w:rsidRPr="00E1413B">
        <w:rPr>
          <w:color w:val="000000"/>
          <w:spacing w:val="-4"/>
        </w:rPr>
        <w:t xml:space="preserve">Профиль подготовки </w:t>
      </w:r>
      <w:r w:rsidRPr="00E1413B">
        <w:t xml:space="preserve">«Отечественная филология» (Русский язык и русская литература), </w:t>
      </w:r>
      <w:r w:rsidRPr="00E1413B">
        <w:rPr>
          <w:lang w:val="en-US"/>
        </w:rPr>
        <w:t>III</w:t>
      </w:r>
      <w:r w:rsidRPr="00E1413B">
        <w:t xml:space="preserve"> курс), «Общее языкознание» (бакалавриат по направлению подготовки 032700.62 – Филология, </w:t>
      </w:r>
      <w:r w:rsidRPr="00E1413B">
        <w:rPr>
          <w:color w:val="000000"/>
          <w:spacing w:val="-4"/>
        </w:rPr>
        <w:t xml:space="preserve">Профиль подготовки </w:t>
      </w:r>
      <w:r w:rsidRPr="00E1413B">
        <w:t>«Отечественная филология» (Русский язык и русская литература), IV курс), «Когнитивистика» (магистратура</w:t>
      </w:r>
      <w:r w:rsidRPr="00E1413B">
        <w:rPr>
          <w:bCs/>
        </w:rPr>
        <w:t xml:space="preserve"> по направлению подготовки 032700.68 «Филология»</w:t>
      </w:r>
      <w:r w:rsidRPr="00E1413B">
        <w:t>, I курс), «Основные направления современного языкознания» (магистратура</w:t>
      </w:r>
      <w:r w:rsidRPr="00E1413B">
        <w:rPr>
          <w:bCs/>
        </w:rPr>
        <w:t xml:space="preserve"> по направлению подготовки 032700.68 «Филология»</w:t>
      </w:r>
      <w:r w:rsidRPr="00E1413B">
        <w:t>, II курс).</w:t>
      </w:r>
    </w:p>
    <w:p w:rsidR="00024372" w:rsidRPr="00E1413B" w:rsidRDefault="00024372" w:rsidP="00024372">
      <w:pPr>
        <w:ind w:firstLine="567"/>
      </w:pPr>
      <w:r w:rsidRPr="00E1413B">
        <w:rPr>
          <w:bCs/>
          <w:iCs/>
        </w:rPr>
        <w:t>Общая трудоемкость дисциплины составляет</w:t>
      </w:r>
      <w:r w:rsidRPr="00E1413B">
        <w:rPr>
          <w:bCs/>
          <w:i/>
          <w:iCs/>
        </w:rPr>
        <w:t xml:space="preserve"> 1</w:t>
      </w:r>
      <w:r w:rsidRPr="00E1413B">
        <w:t xml:space="preserve"> зачетную единицу, 36 часов.</w:t>
      </w:r>
    </w:p>
    <w:p w:rsidR="00024372" w:rsidRPr="00E1413B" w:rsidRDefault="00024372" w:rsidP="00024372">
      <w:pPr>
        <w:ind w:firstLine="709"/>
      </w:pPr>
    </w:p>
    <w:p w:rsidR="00024372" w:rsidRPr="00E1413B" w:rsidRDefault="00024372" w:rsidP="00674E62">
      <w:pPr>
        <w:widowControl/>
        <w:rPr>
          <w:b/>
        </w:rPr>
      </w:pPr>
      <w:r w:rsidRPr="00E1413B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024372" w:rsidRPr="00E1413B" w:rsidRDefault="00024372" w:rsidP="00024372">
      <w:pPr>
        <w:ind w:firstLine="709"/>
        <w:jc w:val="right"/>
        <w:rPr>
          <w:b/>
          <w:u w:val="single"/>
        </w:rPr>
      </w:pPr>
      <w:r w:rsidRPr="00E1413B">
        <w:rPr>
          <w:b/>
          <w:u w:val="single"/>
        </w:rPr>
        <w:t>Таблица 1</w:t>
      </w:r>
    </w:p>
    <w:p w:rsidR="00024372" w:rsidRPr="00E1413B" w:rsidRDefault="00024372" w:rsidP="00024372">
      <w:pPr>
        <w:ind w:firstLine="709"/>
        <w:jc w:val="center"/>
        <w:rPr>
          <w:b/>
        </w:rPr>
      </w:pPr>
      <w:r w:rsidRPr="00E1413B">
        <w:rPr>
          <w:b/>
        </w:rPr>
        <w:t>Планируемые результаты обучения по дисциплине</w:t>
      </w:r>
    </w:p>
    <w:p w:rsidR="00024372" w:rsidRPr="00E1413B" w:rsidRDefault="00024372" w:rsidP="00024372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7508"/>
      </w:tblGrid>
      <w:tr w:rsidR="00024372" w:rsidRPr="00E1413B" w:rsidTr="001D1D3D">
        <w:trPr>
          <w:jc w:val="center"/>
        </w:trPr>
        <w:tc>
          <w:tcPr>
            <w:tcW w:w="0" w:type="auto"/>
          </w:tcPr>
          <w:p w:rsidR="00024372" w:rsidRPr="00E1413B" w:rsidRDefault="00024372" w:rsidP="001D1D3D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 w:rsidRPr="00E1413B">
              <w:rPr>
                <w:b/>
              </w:rPr>
              <w:t>Код формируемой компетенции</w:t>
            </w:r>
          </w:p>
        </w:tc>
        <w:tc>
          <w:tcPr>
            <w:tcW w:w="0" w:type="auto"/>
            <w:tcBorders>
              <w:bottom w:val="nil"/>
            </w:tcBorders>
          </w:tcPr>
          <w:p w:rsidR="00024372" w:rsidRPr="00E1413B" w:rsidRDefault="00024372" w:rsidP="001D1D3D">
            <w:pPr>
              <w:tabs>
                <w:tab w:val="num" w:pos="822"/>
              </w:tabs>
              <w:jc w:val="center"/>
              <w:rPr>
                <w:b/>
              </w:rPr>
            </w:pPr>
            <w:r w:rsidRPr="00E1413B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024372" w:rsidRPr="00E1413B" w:rsidTr="001D1D3D">
        <w:trPr>
          <w:trHeight w:val="15"/>
          <w:jc w:val="center"/>
        </w:trPr>
        <w:tc>
          <w:tcPr>
            <w:tcW w:w="0" w:type="auto"/>
            <w:vMerge w:val="restart"/>
          </w:tcPr>
          <w:p w:rsidR="00024372" w:rsidRPr="00E1413B" w:rsidRDefault="00024372" w:rsidP="001D1D3D">
            <w:pPr>
              <w:tabs>
                <w:tab w:val="num" w:pos="822"/>
              </w:tabs>
              <w:rPr>
                <w:i/>
              </w:rPr>
            </w:pPr>
            <w:r w:rsidRPr="00E1413B">
              <w:rPr>
                <w:i/>
              </w:rPr>
              <w:t>УК-1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24372" w:rsidRDefault="00024372" w:rsidP="001D1D3D">
            <w:pPr>
              <w:ind w:firstLine="415"/>
              <w:rPr>
                <w:color w:val="000000"/>
                <w:kern w:val="24"/>
              </w:rPr>
            </w:pPr>
            <w:r w:rsidRPr="00E1413B">
              <w:rPr>
                <w:color w:val="000000"/>
                <w:kern w:val="24"/>
              </w:rPr>
              <w:t>З 1: ЗНАТЬ: особенности представления результатов научной деятельности в устной и письменной форме при  работе в российских и международных исследовательских коллективах</w:t>
            </w:r>
          </w:p>
          <w:p w:rsidR="00024372" w:rsidRPr="00E1413B" w:rsidRDefault="00024372" w:rsidP="001D1D3D">
            <w:pPr>
              <w:ind w:firstLine="415"/>
            </w:pPr>
          </w:p>
          <w:p w:rsidR="00024372" w:rsidRPr="00E1413B" w:rsidRDefault="00024372" w:rsidP="001D1D3D">
            <w:pPr>
              <w:ind w:firstLine="415"/>
            </w:pPr>
            <w:r w:rsidRPr="00E1413B">
              <w:rPr>
                <w:color w:val="000000"/>
                <w:kern w:val="24"/>
              </w:rPr>
              <w:t>У-1: 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</w:t>
            </w:r>
          </w:p>
          <w:p w:rsidR="00024372" w:rsidRPr="00E1413B" w:rsidRDefault="00024372" w:rsidP="001D1D3D">
            <w:pPr>
              <w:ind w:firstLine="415"/>
            </w:pPr>
            <w:r w:rsidRPr="00E1413B">
              <w:rPr>
                <w:color w:val="000000"/>
                <w:kern w:val="24"/>
              </w:rPr>
              <w:t xml:space="preserve">У-2: УМЕТЬ: осуществлять личностный выбор в процессе работы в российских и международных исследовательских коллективах, </w:t>
            </w:r>
            <w:r w:rsidRPr="00E1413B">
              <w:rPr>
                <w:color w:val="000000"/>
                <w:kern w:val="24"/>
              </w:rPr>
              <w:lastRenderedPageBreak/>
              <w:t xml:space="preserve">оценивать последствия принятого решения и нести за него ответственность перед собой, коллегами и обществом  </w:t>
            </w:r>
          </w:p>
          <w:p w:rsidR="00024372" w:rsidRPr="00E1413B" w:rsidRDefault="00024372" w:rsidP="001D1D3D">
            <w:pPr>
              <w:ind w:firstLine="415"/>
            </w:pPr>
            <w:r w:rsidRPr="00E1413B">
              <w:rPr>
                <w:color w:val="000000"/>
                <w:kern w:val="24"/>
              </w:rPr>
              <w:t>В-1: ВЛАДЕТЬ: навыками анализа основных мировоззренческих и методологических проблем, в.т.ч.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  <w:p w:rsidR="00024372" w:rsidRPr="00E1413B" w:rsidRDefault="00024372" w:rsidP="001D1D3D">
            <w:pPr>
              <w:ind w:firstLine="415"/>
              <w:rPr>
                <w:i/>
              </w:rPr>
            </w:pPr>
            <w:r w:rsidRPr="00E1413B">
              <w:rPr>
                <w:color w:val="000000"/>
                <w:kern w:val="24"/>
              </w:rPr>
              <w:t>В-2: ВЛАДЕТЬ: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024372" w:rsidRPr="00E1413B" w:rsidTr="001D1D3D">
        <w:trPr>
          <w:trHeight w:val="1905"/>
          <w:jc w:val="center"/>
        </w:trPr>
        <w:tc>
          <w:tcPr>
            <w:tcW w:w="0" w:type="auto"/>
            <w:vMerge/>
          </w:tcPr>
          <w:p w:rsidR="00024372" w:rsidRPr="00E1413B" w:rsidRDefault="00024372" w:rsidP="001D1D3D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24372" w:rsidRPr="00E1413B" w:rsidRDefault="00024372" w:rsidP="001D1D3D">
            <w:pPr>
              <w:ind w:firstLine="415"/>
              <w:rPr>
                <w:color w:val="000000"/>
                <w:kern w:val="24"/>
              </w:rPr>
            </w:pPr>
            <w:r w:rsidRPr="00E1413B">
              <w:rPr>
                <w:color w:val="000000"/>
                <w:kern w:val="24"/>
              </w:rPr>
              <w:t>В-3: ВЛАДЕТЬ: технологиями планирования  деятельности в рамках работы в российских и международных коллективах по решению научных и научно-образовательных  задач</w:t>
            </w:r>
          </w:p>
          <w:p w:rsidR="00024372" w:rsidRPr="00E1413B" w:rsidRDefault="00024372" w:rsidP="001D1D3D">
            <w:pPr>
              <w:ind w:firstLine="415"/>
              <w:rPr>
                <w:color w:val="000000"/>
                <w:kern w:val="24"/>
              </w:rPr>
            </w:pPr>
            <w:r w:rsidRPr="00E1413B">
              <w:rPr>
                <w:color w:val="000000"/>
                <w:kern w:val="24"/>
              </w:rPr>
              <w:t xml:space="preserve">В-4: ВЛАДЕТЬ: различными типами коммуникаций при осуществлении работы в российских и международных коллективах по решению научных и научно-образовательных задач </w:t>
            </w:r>
          </w:p>
        </w:tc>
      </w:tr>
      <w:tr w:rsidR="00024372" w:rsidRPr="00E1413B" w:rsidTr="001D1D3D">
        <w:trPr>
          <w:jc w:val="center"/>
        </w:trPr>
        <w:tc>
          <w:tcPr>
            <w:tcW w:w="0" w:type="auto"/>
          </w:tcPr>
          <w:p w:rsidR="00024372" w:rsidRPr="00E1413B" w:rsidRDefault="00024372" w:rsidP="001D1D3D">
            <w:pPr>
              <w:tabs>
                <w:tab w:val="num" w:pos="822"/>
              </w:tabs>
              <w:rPr>
                <w:i/>
              </w:rPr>
            </w:pPr>
            <w:r w:rsidRPr="00E1413B">
              <w:rPr>
                <w:i/>
              </w:rPr>
              <w:t>ОПК 1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24372" w:rsidRPr="000B72DE" w:rsidRDefault="00024372" w:rsidP="001D1D3D">
            <w:pPr>
              <w:ind w:firstLine="415"/>
              <w:rPr>
                <w:color w:val="000000"/>
                <w:kern w:val="24"/>
              </w:rPr>
            </w:pPr>
            <w:r>
              <w:t>З</w:t>
            </w:r>
            <w:r w:rsidRPr="000B72DE">
              <w:rPr>
                <w:color w:val="000000"/>
                <w:kern w:val="24"/>
              </w:rPr>
              <w:t xml:space="preserve">-1: ЗНАТЬ: основные современные методы и методики, технологии научно-исследовательской деятельности и информационно-коммуникативные в области филологии. </w:t>
            </w:r>
          </w:p>
          <w:p w:rsidR="00024372" w:rsidRPr="000B72DE" w:rsidRDefault="00024372" w:rsidP="001D1D3D">
            <w:pPr>
              <w:ind w:firstLine="415"/>
              <w:rPr>
                <w:color w:val="000000"/>
                <w:kern w:val="24"/>
              </w:rPr>
            </w:pPr>
            <w:r w:rsidRPr="000B72DE">
              <w:rPr>
                <w:color w:val="000000"/>
                <w:kern w:val="24"/>
              </w:rPr>
              <w:t xml:space="preserve">У-1: УМЕТЬ: выделять и систематизировать основные идеи в научных, учебно-методических, энциклопедических и словарных источниках, в том числе представленных в электронных форматах, видеть и адекватно оценивать основные направления и тенденции функционирования и развития языка и литературного процесса; применять пороговые теоретические знания в учебной, научной и профессиональной деятельности. </w:t>
            </w:r>
          </w:p>
          <w:p w:rsidR="00024372" w:rsidRPr="000B72DE" w:rsidRDefault="00024372" w:rsidP="001D1D3D">
            <w:pPr>
              <w:ind w:firstLine="415"/>
              <w:rPr>
                <w:color w:val="000000"/>
                <w:kern w:val="24"/>
              </w:rPr>
            </w:pPr>
            <w:r w:rsidRPr="000B72DE">
              <w:rPr>
                <w:color w:val="000000"/>
                <w:kern w:val="24"/>
              </w:rPr>
              <w:t>В-1: ВЛАДЕТЬ: навыками сбора, обработки, анализа и систематизации языкового и текстового материала по избранной тематике исследования; навыками адекватного отбора основных исследовательских приемов и техник для решения задач исследования в области филологии.</w:t>
            </w:r>
          </w:p>
          <w:p w:rsidR="00024372" w:rsidRPr="00E1413B" w:rsidRDefault="00024372" w:rsidP="001D1D3D">
            <w:pPr>
              <w:pStyle w:val="p2"/>
              <w:spacing w:before="0" w:beforeAutospacing="0" w:after="0" w:afterAutospacing="0"/>
              <w:rPr>
                <w:i/>
              </w:rPr>
            </w:pPr>
          </w:p>
        </w:tc>
      </w:tr>
      <w:tr w:rsidR="00024372" w:rsidRPr="00E1413B" w:rsidTr="001D1D3D">
        <w:trPr>
          <w:trHeight w:val="246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24372" w:rsidRPr="00E1413B" w:rsidRDefault="00024372" w:rsidP="001D1D3D">
            <w:pPr>
              <w:rPr>
                <w:i/>
              </w:rPr>
            </w:pPr>
            <w:r w:rsidRPr="00E1413B">
              <w:rPr>
                <w:i/>
              </w:rPr>
              <w:t>ПК-3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4372" w:rsidRDefault="00024372" w:rsidP="001D1D3D">
            <w:pPr>
              <w:pStyle w:val="a5"/>
              <w:spacing w:before="0" w:beforeAutospacing="0" w:after="0" w:afterAutospacing="0"/>
              <w:ind w:firstLine="415"/>
              <w:jc w:val="both"/>
            </w:pPr>
            <w:r w:rsidRPr="00E1413B">
              <w:rPr>
                <w:kern w:val="24"/>
              </w:rPr>
              <w:t xml:space="preserve">З-1: ЗНАТЬ: </w:t>
            </w:r>
            <w:r>
              <w:t xml:space="preserve">общую схему развития и функционирования современной отечественной науки о языке, включая базовые персоналии. </w:t>
            </w:r>
          </w:p>
          <w:p w:rsidR="00024372" w:rsidRPr="00E1413B" w:rsidRDefault="00024372" w:rsidP="001D1D3D">
            <w:pPr>
              <w:pStyle w:val="a5"/>
              <w:spacing w:before="0" w:beforeAutospacing="0" w:after="0" w:afterAutospacing="0"/>
              <w:ind w:firstLine="415"/>
              <w:jc w:val="both"/>
              <w:rPr>
                <w:kern w:val="24"/>
              </w:rPr>
            </w:pPr>
            <w:r w:rsidRPr="00E1413B">
              <w:rPr>
                <w:kern w:val="24"/>
              </w:rPr>
              <w:t>У-1: УМЕТЬ</w:t>
            </w:r>
            <w:r>
              <w:rPr>
                <w:kern w:val="24"/>
              </w:rPr>
              <w:t xml:space="preserve"> </w:t>
            </w:r>
            <w:r>
              <w:t>определять принадлежность основных учений о языке к тому или иному подходу и направлению в отечественной русистике.</w:t>
            </w:r>
          </w:p>
          <w:p w:rsidR="00024372" w:rsidRPr="00E1413B" w:rsidRDefault="00024372" w:rsidP="001D1D3D">
            <w:pPr>
              <w:pStyle w:val="a5"/>
              <w:spacing w:before="0" w:beforeAutospacing="0" w:after="0" w:afterAutospacing="0"/>
              <w:ind w:firstLine="415"/>
              <w:jc w:val="both"/>
              <w:rPr>
                <w:kern w:val="24"/>
              </w:rPr>
            </w:pPr>
            <w:r w:rsidRPr="00E1413B">
              <w:rPr>
                <w:kern w:val="24"/>
              </w:rPr>
              <w:t xml:space="preserve"> В-1: ВЛАДЕТЬ: </w:t>
            </w:r>
            <w:r>
              <w:t>навыками применения основных теоретических терминов (терминологический минимум и базовый глоссарий) современной русистики.</w:t>
            </w:r>
          </w:p>
        </w:tc>
      </w:tr>
      <w:tr w:rsidR="00024372" w:rsidRPr="00E1413B" w:rsidTr="001D1D3D">
        <w:trPr>
          <w:trHeight w:val="8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2" w:rsidRPr="00E1413B" w:rsidRDefault="00024372" w:rsidP="001D1D3D">
            <w:pPr>
              <w:tabs>
                <w:tab w:val="num" w:pos="822"/>
              </w:tabs>
              <w:rPr>
                <w:i/>
              </w:rPr>
            </w:pPr>
            <w:r w:rsidRPr="00E1413B">
              <w:rPr>
                <w:i/>
              </w:rPr>
              <w:t>ПК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2" w:rsidRPr="00E1413B" w:rsidRDefault="00024372" w:rsidP="001D1D3D">
            <w:pPr>
              <w:ind w:firstLine="415"/>
              <w:rPr>
                <w:rStyle w:val="FontStyle11"/>
              </w:rPr>
            </w:pPr>
            <w:r w:rsidRPr="00E1413B">
              <w:rPr>
                <w:color w:val="000000"/>
                <w:kern w:val="24"/>
              </w:rPr>
              <w:t xml:space="preserve">3-1: ЗНАТЬ: </w:t>
            </w:r>
            <w:r w:rsidRPr="00EB2E59">
              <w:t>общие принципы получения новых теоретических знаний и прикладных результатов в избранной конкретной области русистики.</w:t>
            </w:r>
          </w:p>
          <w:p w:rsidR="00024372" w:rsidRDefault="00024372" w:rsidP="001D1D3D">
            <w:pPr>
              <w:pStyle w:val="a5"/>
              <w:spacing w:before="0" w:beforeAutospacing="0" w:after="0" w:afterAutospacing="0"/>
              <w:ind w:firstLine="415"/>
              <w:jc w:val="both"/>
            </w:pPr>
            <w:r w:rsidRPr="00E1413B">
              <w:rPr>
                <w:color w:val="000000"/>
                <w:kern w:val="24"/>
              </w:rPr>
              <w:t>У-1: УМЕТЬ:</w:t>
            </w:r>
            <w:r>
              <w:rPr>
                <w:rStyle w:val="FontStyle11"/>
              </w:rPr>
              <w:t xml:space="preserve"> </w:t>
            </w:r>
            <w:r>
              <w:t>применять основные методы описания и классификации основных единиц языка в синхроническом и диахроническом аспектах в собственной научно-исследовательской деятельности.</w:t>
            </w:r>
          </w:p>
          <w:p w:rsidR="00024372" w:rsidRPr="00E1413B" w:rsidRDefault="00024372" w:rsidP="001D1D3D">
            <w:pPr>
              <w:pStyle w:val="a5"/>
              <w:spacing w:before="0" w:beforeAutospacing="0" w:after="0" w:afterAutospacing="0"/>
              <w:ind w:firstLine="415"/>
              <w:jc w:val="both"/>
            </w:pPr>
            <w:r w:rsidRPr="00E1413B">
              <w:rPr>
                <w:color w:val="000000"/>
                <w:kern w:val="24"/>
              </w:rPr>
              <w:t xml:space="preserve">В-1: ВЛАДЕТЬ: </w:t>
            </w:r>
            <w:r>
              <w:t>навыками анализа языковых фактов в текстах разных стилей и жанров в соответствии с целями и задачами собственной научно-исследовательской деятельности.</w:t>
            </w:r>
          </w:p>
        </w:tc>
      </w:tr>
    </w:tbl>
    <w:p w:rsidR="00024372" w:rsidRDefault="00024372" w:rsidP="00024372">
      <w:pPr>
        <w:ind w:left="709"/>
        <w:rPr>
          <w:b/>
        </w:rPr>
      </w:pPr>
    </w:p>
    <w:p w:rsidR="00024372" w:rsidRPr="00674E62" w:rsidRDefault="00024372" w:rsidP="00674E62">
      <w:pPr>
        <w:ind w:firstLine="0"/>
        <w:contextualSpacing/>
        <w:rPr>
          <w:b/>
        </w:rPr>
      </w:pPr>
      <w:r w:rsidRPr="00674E62">
        <w:rPr>
          <w:b/>
        </w:rPr>
        <w:t>Структура и содержание дисциплины</w:t>
      </w:r>
    </w:p>
    <w:p w:rsidR="00024372" w:rsidRPr="00E1413B" w:rsidRDefault="00024372" w:rsidP="00024372">
      <w:pPr>
        <w:ind w:left="709"/>
        <w:rPr>
          <w:b/>
        </w:rPr>
      </w:pPr>
    </w:p>
    <w:p w:rsidR="00024372" w:rsidRPr="006C36BE" w:rsidRDefault="00024372" w:rsidP="00024372">
      <w:pPr>
        <w:ind w:firstLine="709"/>
      </w:pPr>
      <w:r w:rsidRPr="00E1413B">
        <w:t xml:space="preserve">Объем дисциплины составляет </w:t>
      </w:r>
      <w:r>
        <w:t>1</w:t>
      </w:r>
      <w:r w:rsidRPr="00E1413B">
        <w:t xml:space="preserve"> зачетн</w:t>
      </w:r>
      <w:r>
        <w:t>ую</w:t>
      </w:r>
      <w:r w:rsidRPr="00E1413B">
        <w:t xml:space="preserve"> единиц</w:t>
      </w:r>
      <w:r>
        <w:t>у</w:t>
      </w:r>
      <w:r w:rsidRPr="00E1413B">
        <w:t xml:space="preserve">, всего  </w:t>
      </w:r>
      <w:r>
        <w:t>36</w:t>
      </w:r>
      <w:r w:rsidRPr="00E1413B">
        <w:t xml:space="preserve"> час</w:t>
      </w:r>
      <w:r>
        <w:t>ов</w:t>
      </w:r>
      <w:r w:rsidRPr="00E1413B">
        <w:t xml:space="preserve">, из которых </w:t>
      </w:r>
      <w:r>
        <w:t>18</w:t>
      </w:r>
      <w:r w:rsidRPr="00E1413B">
        <w:t xml:space="preserve"> часа составляет контактная работа обучающегося с преподавателем (</w:t>
      </w:r>
      <w:r>
        <w:t xml:space="preserve">9 </w:t>
      </w:r>
      <w:r w:rsidRPr="00E1413B">
        <w:t>час</w:t>
      </w:r>
      <w:r>
        <w:t>ов</w:t>
      </w:r>
      <w:r w:rsidRPr="00E1413B">
        <w:t xml:space="preserve"> заняти</w:t>
      </w:r>
      <w:r>
        <w:t>й</w:t>
      </w:r>
      <w:r w:rsidRPr="00E1413B">
        <w:t xml:space="preserve"> лекционного типа</w:t>
      </w:r>
      <w:r>
        <w:t>, 9 часов практики</w:t>
      </w:r>
      <w:r w:rsidRPr="00E1413B">
        <w:t xml:space="preserve">), 3 часа мероприятия текущего контроля успеваемости, </w:t>
      </w:r>
      <w:r>
        <w:t xml:space="preserve">18 </w:t>
      </w:r>
      <w:r w:rsidRPr="00E1413B">
        <w:t>часов составляет</w:t>
      </w:r>
      <w:r w:rsidRPr="006C36BE">
        <w:t xml:space="preserve"> самостоятельная работа обучающегося.</w:t>
      </w:r>
    </w:p>
    <w:p w:rsidR="00024372" w:rsidRDefault="00024372" w:rsidP="00024372">
      <w:pPr>
        <w:ind w:firstLine="709"/>
      </w:pPr>
    </w:p>
    <w:p w:rsidR="004410EA" w:rsidRDefault="004410EA" w:rsidP="004410EA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4410EA" w:rsidRDefault="004410EA" w:rsidP="004410EA">
      <w:pPr>
        <w:suppressAutoHyphens/>
      </w:pPr>
      <w:r>
        <w:t>Психолингвистика как интегративная наука</w:t>
      </w:r>
    </w:p>
    <w:p w:rsidR="004410EA" w:rsidRDefault="004410EA" w:rsidP="004410EA">
      <w:pPr>
        <w:suppressAutoHyphens/>
      </w:pPr>
      <w:r>
        <w:t>Основные направления психолингвистических исследований</w:t>
      </w:r>
    </w:p>
    <w:p w:rsidR="004410EA" w:rsidRDefault="004410EA" w:rsidP="004410EA">
      <w:pPr>
        <w:suppressAutoHyphens/>
      </w:pPr>
      <w:r>
        <w:t>Прикладные аспекты психолингвистики</w:t>
      </w:r>
    </w:p>
    <w:p w:rsidR="004410EA" w:rsidRDefault="004410EA" w:rsidP="004410EA">
      <w:pPr>
        <w:suppressAutoHyphens/>
      </w:pPr>
      <w:r>
        <w:t>Эксперимент в психолингвистике</w:t>
      </w:r>
    </w:p>
    <w:p w:rsidR="004410EA" w:rsidRDefault="004410EA" w:rsidP="004410EA">
      <w:pPr>
        <w:suppressAutoHyphens/>
      </w:pPr>
      <w:r>
        <w:t>Деятельностный характер психики</w:t>
      </w:r>
    </w:p>
    <w:p w:rsidR="004410EA" w:rsidRDefault="004410EA" w:rsidP="004410EA">
      <w:pPr>
        <w:suppressAutoHyphens/>
      </w:pPr>
      <w:r>
        <w:t>Психика человека. Психическая деятельность. Основные характеристики психической деятельности. Речемыслительная деятельность как один из видов психической деятельности.</w:t>
      </w:r>
    </w:p>
    <w:p w:rsidR="004410EA" w:rsidRDefault="004410EA" w:rsidP="004410EA">
      <w:pPr>
        <w:suppressAutoHyphens/>
      </w:pPr>
      <w:r>
        <w:t xml:space="preserve">Теоретические воззрения американских психолингвистов. Три подхода к языковому поведению: подход от психологии (бихевиоризм), подход от лингвистики (дескриптивная лингвистика), подход от информации (теория связи). </w:t>
      </w:r>
    </w:p>
    <w:p w:rsidR="004410EA" w:rsidRDefault="004410EA" w:rsidP="004410EA">
      <w:pPr>
        <w:suppressAutoHyphens/>
      </w:pPr>
      <w:r>
        <w:t>Экспериментальные исследования фонетики.</w:t>
      </w:r>
    </w:p>
    <w:p w:rsidR="004410EA" w:rsidRDefault="004410EA" w:rsidP="004410EA">
      <w:pPr>
        <w:suppressAutoHyphens/>
      </w:pPr>
      <w:r>
        <w:t>Применение ассоциативных методик в психолингвистике. Свободный, направленный, цепочечный ассоциативный эксперимент.</w:t>
      </w:r>
    </w:p>
    <w:p w:rsidR="004410EA" w:rsidRDefault="004410EA" w:rsidP="004410EA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4410EA" w:rsidRDefault="004410EA" w:rsidP="004410EA">
      <w:pPr>
        <w:widowControl/>
        <w:tabs>
          <w:tab w:val="left" w:pos="993"/>
        </w:tabs>
        <w:spacing w:line="276" w:lineRule="auto"/>
        <w:ind w:firstLine="0"/>
        <w:rPr>
          <w:sz w:val="16"/>
        </w:rPr>
      </w:pPr>
      <w:r w:rsidRPr="004E6362">
        <w:t xml:space="preserve">Аттестация по дисциплине </w:t>
      </w:r>
      <w:r>
        <w:t xml:space="preserve">- </w:t>
      </w:r>
      <w:r w:rsidRPr="004E6362">
        <w:t>зачет.</w:t>
      </w:r>
    </w:p>
    <w:p w:rsidR="00024372" w:rsidRDefault="00024372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</w:p>
    <w:p w:rsidR="009506DE" w:rsidRDefault="009506DE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506DE" w:rsidTr="001D1D3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06DE" w:rsidRDefault="009506DE" w:rsidP="001D1D3D">
            <w:pPr>
              <w:jc w:val="center"/>
              <w:rPr>
                <w:b/>
                <w:bCs/>
              </w:rPr>
            </w:pPr>
          </w:p>
          <w:p w:rsidR="009506DE" w:rsidRPr="00952301" w:rsidRDefault="009506DE" w:rsidP="009506DE">
            <w:pPr>
              <w:spacing w:line="360" w:lineRule="auto"/>
              <w:jc w:val="center"/>
            </w:pPr>
            <w:r>
              <w:rPr>
                <w:b/>
                <w:bCs/>
                <w:color w:val="000000"/>
                <w:spacing w:val="-1"/>
              </w:rPr>
              <w:t>СОЦИОЛИНГВИСТИКА</w:t>
            </w:r>
          </w:p>
          <w:p w:rsidR="009506DE" w:rsidRDefault="009506DE" w:rsidP="001D1D3D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9506DE" w:rsidRDefault="009506DE" w:rsidP="009506DE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9506DE" w:rsidRDefault="009506DE" w:rsidP="009506DE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</w:p>
    <w:p w:rsidR="009506DE" w:rsidRDefault="009506DE" w:rsidP="004410EA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9506DE" w:rsidRPr="00F73857" w:rsidRDefault="009506DE" w:rsidP="009506DE">
      <w:pPr>
        <w:ind w:left="709"/>
        <w:rPr>
          <w:b/>
        </w:rPr>
      </w:pPr>
    </w:p>
    <w:p w:rsidR="009506DE" w:rsidRPr="00A6427D" w:rsidRDefault="009506DE" w:rsidP="009506DE">
      <w:pPr>
        <w:ind w:firstLine="709"/>
      </w:pPr>
      <w:r w:rsidRPr="00A6427D">
        <w:t>Дисциплина «</w:t>
      </w:r>
      <w:r>
        <w:t>Социолингвистика»</w:t>
      </w:r>
      <w:r w:rsidRPr="00A6427D">
        <w:t xml:space="preserve"> относится к </w:t>
      </w:r>
      <w:r>
        <w:t>числу профессиональных дисциплин</w:t>
      </w:r>
      <w:r w:rsidRPr="00A6427D">
        <w:t xml:space="preserve"> вариативной части основной образовательной программы аспирантуры по направлению 45.06.01 Языкознание и литературоведение </w:t>
      </w:r>
      <w:r>
        <w:t>(</w:t>
      </w:r>
      <w:r w:rsidRPr="00A6427D">
        <w:t>направленность «русский язык»</w:t>
      </w:r>
      <w:r>
        <w:t>)</w:t>
      </w:r>
      <w:r w:rsidRPr="00A6427D">
        <w:t xml:space="preserve">, </w:t>
      </w:r>
      <w:r>
        <w:t xml:space="preserve">является дисциплиной выбора </w:t>
      </w:r>
      <w:r w:rsidRPr="00A6427D">
        <w:t xml:space="preserve">и изучается </w:t>
      </w:r>
      <w:r w:rsidRPr="009C3B37">
        <w:t>на 3 году обучения, в 5 семестре.</w:t>
      </w:r>
    </w:p>
    <w:p w:rsidR="009506DE" w:rsidRPr="00A6427D" w:rsidRDefault="009506DE" w:rsidP="009506DE">
      <w:pPr>
        <w:ind w:firstLine="709"/>
      </w:pPr>
      <w:r w:rsidRPr="00A6427D">
        <w:t xml:space="preserve">Освоение курса опирается на знания, умения, навыки и компетенции, сформированные на двух предшествующих уровнях образования, при изучении курсов «Общее языкознание» (бакалавриат по направлению подготовки 032700.62 – Филология, </w:t>
      </w:r>
      <w:r w:rsidRPr="00A6427D">
        <w:rPr>
          <w:color w:val="000000"/>
          <w:spacing w:val="-4"/>
        </w:rPr>
        <w:t xml:space="preserve">Профиль подготовки </w:t>
      </w:r>
      <w:r w:rsidRPr="00A6427D">
        <w:t>«Отечественная филология» (Русский язык и русская литература), IV курс), «Филология в системе современного гуманитарного знания»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, I курс), «Когнитивистика»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, I курс), «Основные направления современного языкознания»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, II курс).</w:t>
      </w:r>
    </w:p>
    <w:p w:rsidR="009506DE" w:rsidRPr="00A6427D" w:rsidRDefault="009506DE" w:rsidP="009506DE">
      <w:pPr>
        <w:ind w:firstLine="567"/>
      </w:pPr>
      <w:r w:rsidRPr="00A6427D">
        <w:rPr>
          <w:bCs/>
          <w:iCs/>
        </w:rPr>
        <w:t>Общая трудоемкость дисциплины составляет</w:t>
      </w:r>
      <w:r w:rsidRPr="00A6427D">
        <w:rPr>
          <w:bCs/>
          <w:i/>
          <w:iCs/>
        </w:rPr>
        <w:t xml:space="preserve">  </w:t>
      </w:r>
      <w:r>
        <w:t>1</w:t>
      </w:r>
      <w:r w:rsidRPr="00A6427D">
        <w:t xml:space="preserve"> зачетн</w:t>
      </w:r>
      <w:r>
        <w:t>ая</w:t>
      </w:r>
      <w:r w:rsidRPr="00A6427D">
        <w:t xml:space="preserve"> единиц</w:t>
      </w:r>
      <w:r>
        <w:t>а</w:t>
      </w:r>
      <w:r w:rsidRPr="00A6427D">
        <w:t xml:space="preserve">, </w:t>
      </w:r>
      <w:r>
        <w:t>36</w:t>
      </w:r>
      <w:r w:rsidRPr="00A6427D">
        <w:t xml:space="preserve"> час</w:t>
      </w:r>
      <w:r>
        <w:t>ов</w:t>
      </w:r>
      <w:r w:rsidRPr="00A6427D">
        <w:t>.</w:t>
      </w:r>
    </w:p>
    <w:p w:rsidR="009506DE" w:rsidRDefault="009506DE" w:rsidP="009506DE">
      <w:pPr>
        <w:ind w:firstLine="709"/>
      </w:pPr>
    </w:p>
    <w:p w:rsidR="009506DE" w:rsidRPr="00C7696C" w:rsidRDefault="009506DE" w:rsidP="009506DE">
      <w:pPr>
        <w:ind w:firstLine="709"/>
      </w:pPr>
    </w:p>
    <w:p w:rsidR="009506DE" w:rsidRDefault="009506DE" w:rsidP="004410EA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9506DE" w:rsidRPr="00F73857" w:rsidRDefault="009506DE" w:rsidP="009506DE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lastRenderedPageBreak/>
        <w:t>Таблица 1</w:t>
      </w:r>
    </w:p>
    <w:p w:rsidR="009506DE" w:rsidRDefault="009506DE" w:rsidP="009506DE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9506DE" w:rsidRDefault="009506DE" w:rsidP="009506DE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9506DE" w:rsidRPr="00324F8D" w:rsidTr="001D1D3D">
        <w:trPr>
          <w:jc w:val="center"/>
        </w:trPr>
        <w:tc>
          <w:tcPr>
            <w:tcW w:w="1992" w:type="dxa"/>
          </w:tcPr>
          <w:p w:rsidR="009506DE" w:rsidRPr="00342309" w:rsidRDefault="009506DE" w:rsidP="001D1D3D">
            <w:pPr>
              <w:tabs>
                <w:tab w:val="num" w:pos="82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342309">
              <w:rPr>
                <w:b/>
                <w:sz w:val="20"/>
                <w:szCs w:val="20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9506DE" w:rsidRPr="00342309" w:rsidRDefault="009506DE" w:rsidP="001D1D3D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 w:rsidRPr="00342309">
              <w:rPr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9506DE" w:rsidRPr="000E7FDA" w:rsidTr="001D1D3D">
        <w:trPr>
          <w:jc w:val="center"/>
        </w:trPr>
        <w:tc>
          <w:tcPr>
            <w:tcW w:w="1992" w:type="dxa"/>
          </w:tcPr>
          <w:p w:rsidR="009506DE" w:rsidRPr="00342309" w:rsidRDefault="009506DE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УК-1</w:t>
            </w:r>
          </w:p>
        </w:tc>
        <w:tc>
          <w:tcPr>
            <w:tcW w:w="7353" w:type="dxa"/>
          </w:tcPr>
          <w:p w:rsidR="009506DE" w:rsidRPr="00342309" w:rsidRDefault="009506DE" w:rsidP="001D1D3D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З 1: ЗНАТЬ: особенности представления результатов научной деятельности в устной и письменной форме при  работе в российских и международных исследовательских коллективах</w:t>
            </w:r>
          </w:p>
          <w:p w:rsidR="009506DE" w:rsidRPr="00342309" w:rsidRDefault="009506DE" w:rsidP="001D1D3D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У-1: 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</w:t>
            </w:r>
          </w:p>
          <w:p w:rsidR="009506DE" w:rsidRPr="00342309" w:rsidRDefault="009506DE" w:rsidP="001D1D3D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У-2: УМЕТЬ: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  <w:p w:rsidR="009506DE" w:rsidRPr="00342309" w:rsidRDefault="009506DE" w:rsidP="001D1D3D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В-1: ВЛАДЕТЬ: навыками анализа основных мировоззренческих и методологических проблем, в.т.ч.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  <w:p w:rsidR="009506DE" w:rsidRPr="00342309" w:rsidRDefault="009506DE" w:rsidP="001D1D3D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В-2: ВЛАДЕТЬ: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  <w:p w:rsidR="009506DE" w:rsidRPr="00342309" w:rsidRDefault="009506DE" w:rsidP="001D1D3D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В-3: ВЛАДЕТЬ: технологиями планирования  деятельности в рамках работы в российских и международных коллективах по решению научных и научно-образовательных  задач</w:t>
            </w:r>
          </w:p>
          <w:p w:rsidR="009506DE" w:rsidRPr="00342309" w:rsidRDefault="009506DE" w:rsidP="001D1D3D">
            <w:pPr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В-4: ВЛАДЕТЬ: различными типами коммуникаций при осуществлении работы в российских и международных коллективах по решению научных и научно-образовательных задач </w:t>
            </w:r>
          </w:p>
        </w:tc>
      </w:tr>
      <w:tr w:rsidR="009506DE" w:rsidRPr="000E7FDA" w:rsidTr="001D1D3D">
        <w:trPr>
          <w:jc w:val="center"/>
        </w:trPr>
        <w:tc>
          <w:tcPr>
            <w:tcW w:w="1992" w:type="dxa"/>
          </w:tcPr>
          <w:p w:rsidR="009506DE" w:rsidRPr="00342309" w:rsidRDefault="009506DE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УК-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353" w:type="dxa"/>
          </w:tcPr>
          <w:p w:rsidR="009506DE" w:rsidRPr="007F73B1" w:rsidRDefault="009506DE" w:rsidP="001D1D3D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7F73B1">
              <w:rPr>
                <w:color w:val="000000"/>
                <w:kern w:val="24"/>
                <w:sz w:val="20"/>
                <w:szCs w:val="20"/>
              </w:rPr>
              <w:t xml:space="preserve">З-1: ЗНАТЬ: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 </w:t>
            </w:r>
          </w:p>
          <w:p w:rsidR="009506DE" w:rsidRPr="007F73B1" w:rsidRDefault="009506DE" w:rsidP="001D1D3D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7F73B1">
              <w:rPr>
                <w:color w:val="000000"/>
                <w:kern w:val="24"/>
                <w:sz w:val="20"/>
                <w:szCs w:val="20"/>
              </w:rPr>
              <w:t>У-1: УМЕТЬ: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:rsidR="009506DE" w:rsidRPr="007F73B1" w:rsidRDefault="009506DE" w:rsidP="001D1D3D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7F73B1">
              <w:rPr>
                <w:color w:val="000000"/>
                <w:kern w:val="24"/>
                <w:sz w:val="20"/>
                <w:szCs w:val="20"/>
              </w:rPr>
              <w:t>У-2: УМЕТЬ: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  <w:p w:rsidR="009506DE" w:rsidRPr="007F73B1" w:rsidRDefault="009506DE" w:rsidP="001D1D3D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7F73B1">
              <w:rPr>
                <w:color w:val="000000"/>
                <w:kern w:val="24"/>
                <w:sz w:val="20"/>
                <w:szCs w:val="20"/>
              </w:rPr>
              <w:t>В-1: ВЛАДЕТЬ: приемами и технологиями целеполагания, целереализации и оценки результатов деятельности по решению профессиональных задач</w:t>
            </w:r>
          </w:p>
          <w:p w:rsidR="009506DE" w:rsidRPr="00342309" w:rsidRDefault="009506DE" w:rsidP="001D1D3D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7F73B1">
              <w:rPr>
                <w:color w:val="000000"/>
                <w:kern w:val="24"/>
                <w:sz w:val="20"/>
                <w:szCs w:val="20"/>
              </w:rPr>
              <w:t xml:space="preserve">В-2: ВЛАДЕТЬ: способами выявления и оценки индивидуально-личностных, профессионально-значимых качеств и путями достижения более высокого уровня их развития </w:t>
            </w:r>
          </w:p>
        </w:tc>
      </w:tr>
      <w:tr w:rsidR="009506DE" w:rsidRPr="007F2A88" w:rsidTr="001D1D3D">
        <w:trPr>
          <w:jc w:val="center"/>
        </w:trPr>
        <w:tc>
          <w:tcPr>
            <w:tcW w:w="1992" w:type="dxa"/>
          </w:tcPr>
          <w:p w:rsidR="009506DE" w:rsidRPr="00342309" w:rsidRDefault="009506DE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ПК</w:t>
            </w:r>
            <w:r>
              <w:rPr>
                <w:i/>
                <w:sz w:val="20"/>
                <w:szCs w:val="20"/>
              </w:rPr>
              <w:t>-</w:t>
            </w:r>
            <w:r w:rsidRPr="0034230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353" w:type="dxa"/>
          </w:tcPr>
          <w:p w:rsidR="009506DE" w:rsidRPr="00342309" w:rsidRDefault="009506DE" w:rsidP="001D1D3D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З-1: ЗНАТЬ: </w:t>
            </w:r>
            <w:r w:rsidRPr="00342309">
              <w:rPr>
                <w:sz w:val="20"/>
                <w:szCs w:val="20"/>
              </w:rPr>
              <w:t>ключевые идеи русской языковой картины мира на разных уровнях языковой системы и в речевой деятельности этноса в их историческом развитии и функционировании на современном этапе</w:t>
            </w:r>
          </w:p>
          <w:p w:rsidR="009506DE" w:rsidRPr="00342309" w:rsidRDefault="009506DE" w:rsidP="001D1D3D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sz w:val="20"/>
                <w:szCs w:val="20"/>
              </w:rPr>
              <w:t>З-2: ЗНАТЬ: концептуальную базу теории языковой картины мира применительно к изучению русской языковой картины мира</w:t>
            </w:r>
          </w:p>
          <w:p w:rsidR="009506DE" w:rsidRPr="00342309" w:rsidRDefault="009506DE" w:rsidP="001D1D3D">
            <w:pPr>
              <w:pStyle w:val="a5"/>
              <w:spacing w:before="0" w:beforeAutospacing="0" w:after="0" w:afterAutospacing="0"/>
              <w:ind w:firstLine="415"/>
              <w:rPr>
                <w:sz w:val="20"/>
                <w:szCs w:val="20"/>
              </w:rPr>
            </w:pPr>
            <w:r w:rsidRPr="00342309">
              <w:rPr>
                <w:kern w:val="24"/>
                <w:sz w:val="20"/>
                <w:szCs w:val="20"/>
              </w:rPr>
              <w:t xml:space="preserve">У-1: </w:t>
            </w:r>
            <w:r w:rsidRPr="00342309">
              <w:rPr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342309">
              <w:rPr>
                <w:sz w:val="20"/>
                <w:szCs w:val="20"/>
              </w:rPr>
              <w:t>применять основные современные принципы описания языковых и текстовых единиц как отражения национально-специфичных способов языковой концептуализации внешней действительности, внутреннего мира человека, ценностной и поведенческой сферы личности и этноса</w:t>
            </w:r>
          </w:p>
          <w:p w:rsidR="009506DE" w:rsidRPr="00342309" w:rsidRDefault="009506DE" w:rsidP="001D1D3D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kern w:val="24"/>
                <w:sz w:val="20"/>
                <w:szCs w:val="20"/>
              </w:rPr>
              <w:t xml:space="preserve">У-2: </w:t>
            </w:r>
            <w:r w:rsidRPr="00342309">
              <w:rPr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342309">
              <w:rPr>
                <w:sz w:val="20"/>
                <w:szCs w:val="20"/>
              </w:rPr>
              <w:t>видеть и выявлять основные тенденции в русском языке последних лет с точки зрения отражения в нем ключевых идей русской языковой картины мира</w:t>
            </w:r>
          </w:p>
          <w:p w:rsidR="009506DE" w:rsidRPr="00342309" w:rsidRDefault="009506DE" w:rsidP="001D1D3D">
            <w:pPr>
              <w:tabs>
                <w:tab w:val="num" w:pos="822"/>
              </w:tabs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В-1: ВЛАДЕТЬ: </w:t>
            </w:r>
            <w:r w:rsidRPr="00342309">
              <w:rPr>
                <w:sz w:val="20"/>
                <w:szCs w:val="20"/>
              </w:rPr>
              <w:t>навыками анализа синхронического и диахронического языкового и текстового материала разных видов через призму ключевых идей русской языковой картины мира</w:t>
            </w:r>
          </w:p>
        </w:tc>
      </w:tr>
      <w:tr w:rsidR="009506DE" w:rsidRPr="007F2A88" w:rsidTr="001D1D3D">
        <w:trPr>
          <w:jc w:val="center"/>
        </w:trPr>
        <w:tc>
          <w:tcPr>
            <w:tcW w:w="1992" w:type="dxa"/>
          </w:tcPr>
          <w:p w:rsidR="009506DE" w:rsidRPr="00342309" w:rsidRDefault="009506DE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ПК</w:t>
            </w:r>
            <w:r>
              <w:rPr>
                <w:i/>
                <w:sz w:val="20"/>
                <w:szCs w:val="20"/>
              </w:rPr>
              <w:t>-6</w:t>
            </w:r>
          </w:p>
        </w:tc>
        <w:tc>
          <w:tcPr>
            <w:tcW w:w="7353" w:type="dxa"/>
          </w:tcPr>
          <w:p w:rsidR="009506DE" w:rsidRDefault="009506DE" w:rsidP="001D1D3D">
            <w:pPr>
              <w:pStyle w:val="a5"/>
              <w:spacing w:before="0" w:beforeAutospacing="0" w:after="0" w:afterAutospacing="0"/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3-1: ЗНАТЬ: </w:t>
            </w:r>
            <w:r w:rsidRPr="00830506">
              <w:rPr>
                <w:sz w:val="20"/>
                <w:szCs w:val="20"/>
              </w:rPr>
              <w:t xml:space="preserve">основные концепции, направления и течения лингвистической прагматики и теории речевых актов, а также видеть перспективы применения </w:t>
            </w:r>
            <w:r w:rsidRPr="00830506">
              <w:rPr>
                <w:sz w:val="20"/>
                <w:szCs w:val="20"/>
              </w:rPr>
              <w:lastRenderedPageBreak/>
              <w:t>прагмаориентированного подхода к анализу устных и письменных текстов в практической коммуникации</w:t>
            </w:r>
          </w:p>
          <w:p w:rsidR="009506DE" w:rsidRDefault="009506DE" w:rsidP="001D1D3D">
            <w:pPr>
              <w:pStyle w:val="a5"/>
              <w:spacing w:before="0" w:beforeAutospacing="0" w:after="0" w:afterAutospacing="0"/>
              <w:ind w:firstLine="4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З-2: ЗНАТЬ:</w:t>
            </w:r>
            <w:r w:rsidRPr="00830506">
              <w:rPr>
                <w:sz w:val="20"/>
                <w:szCs w:val="20"/>
              </w:rPr>
              <w:t xml:space="preserve"> основные концепции, направления и течения социолингвистики, а также видеть перспективы применения социолингвистического подхода к анализу устных и письменных текстов в практической коммуникации</w:t>
            </w:r>
          </w:p>
          <w:p w:rsidR="009506DE" w:rsidRPr="00342309" w:rsidRDefault="009506DE" w:rsidP="001D1D3D">
            <w:pPr>
              <w:pStyle w:val="a5"/>
              <w:spacing w:before="0" w:beforeAutospacing="0" w:after="0" w:afterAutospacing="0"/>
              <w:ind w:firstLine="415"/>
              <w:rPr>
                <w:rStyle w:val="FontStyle11"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У-1: УМЕТЬ: </w:t>
            </w:r>
            <w:r w:rsidRPr="00830506">
              <w:rPr>
                <w:sz w:val="20"/>
                <w:szCs w:val="20"/>
              </w:rPr>
              <w:t>применять принципы прагматически-ориентированного подхода к анализу языка в своей учебной деятельности практике, анализировать практику современной коммуникации в разных сферах сквозь призму коммуникативно-прагматического подхода</w:t>
            </w:r>
          </w:p>
          <w:p w:rsidR="009506DE" w:rsidRDefault="009506DE" w:rsidP="001D1D3D">
            <w:pPr>
              <w:tabs>
                <w:tab w:val="num" w:pos="822"/>
              </w:tabs>
              <w:ind w:firstLine="415"/>
              <w:rPr>
                <w:sz w:val="20"/>
                <w:szCs w:val="20"/>
              </w:rPr>
            </w:pPr>
            <w:r w:rsidRPr="005C23D4">
              <w:rPr>
                <w:color w:val="000000"/>
                <w:kern w:val="24"/>
                <w:sz w:val="20"/>
                <w:szCs w:val="20"/>
              </w:rPr>
              <w:t xml:space="preserve">У-2: УМЕТЬ: </w:t>
            </w:r>
            <w:r w:rsidRPr="00830506">
              <w:rPr>
                <w:sz w:val="20"/>
                <w:szCs w:val="20"/>
              </w:rPr>
              <w:t xml:space="preserve">применять принципы </w:t>
            </w:r>
            <w:r>
              <w:rPr>
                <w:sz w:val="20"/>
                <w:szCs w:val="20"/>
              </w:rPr>
              <w:t>социолингвистического</w:t>
            </w:r>
            <w:r w:rsidRPr="00830506">
              <w:rPr>
                <w:sz w:val="20"/>
                <w:szCs w:val="20"/>
              </w:rPr>
              <w:t xml:space="preserve"> подхода к анализу языка в своей учебной деятельности практике, анализировать практику современной коммуникации в разных сферах сквозь призму </w:t>
            </w:r>
            <w:r>
              <w:rPr>
                <w:sz w:val="20"/>
                <w:szCs w:val="20"/>
              </w:rPr>
              <w:t>социолингвистического</w:t>
            </w:r>
            <w:r w:rsidRPr="00830506">
              <w:rPr>
                <w:sz w:val="20"/>
                <w:szCs w:val="20"/>
              </w:rPr>
              <w:t xml:space="preserve"> подхода</w:t>
            </w:r>
          </w:p>
          <w:p w:rsidR="009506DE" w:rsidRPr="00830506" w:rsidRDefault="009506DE" w:rsidP="001D1D3D">
            <w:pPr>
              <w:tabs>
                <w:tab w:val="num" w:pos="822"/>
              </w:tabs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В-1: ВЛАДЕТЬ: </w:t>
            </w:r>
            <w:r>
              <w:rPr>
                <w:sz w:val="20"/>
                <w:szCs w:val="20"/>
              </w:rPr>
              <w:t>навыками</w:t>
            </w:r>
            <w:r w:rsidRPr="00830506">
              <w:rPr>
                <w:sz w:val="20"/>
                <w:szCs w:val="20"/>
              </w:rPr>
              <w:t xml:space="preserve"> прагмалингвистического анализа текст</w:t>
            </w:r>
            <w:r>
              <w:rPr>
                <w:sz w:val="20"/>
                <w:szCs w:val="20"/>
              </w:rPr>
              <w:t xml:space="preserve">ов </w:t>
            </w:r>
            <w:r w:rsidRPr="00830506">
              <w:rPr>
                <w:sz w:val="20"/>
                <w:szCs w:val="20"/>
              </w:rPr>
              <w:t>разных жанров, а также практическими навыками оптимальной коммуникации  в разных ситуациях общения.</w:t>
            </w:r>
          </w:p>
          <w:p w:rsidR="009506DE" w:rsidRPr="00342309" w:rsidRDefault="009506DE" w:rsidP="001D1D3D">
            <w:pPr>
              <w:tabs>
                <w:tab w:val="num" w:pos="822"/>
              </w:tabs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В-</w:t>
            </w:r>
            <w:r>
              <w:rPr>
                <w:color w:val="000000"/>
                <w:kern w:val="24"/>
                <w:sz w:val="20"/>
                <w:szCs w:val="20"/>
              </w:rPr>
              <w:t>2</w:t>
            </w:r>
            <w:r w:rsidRPr="00342309">
              <w:rPr>
                <w:color w:val="000000"/>
                <w:kern w:val="24"/>
                <w:sz w:val="20"/>
                <w:szCs w:val="20"/>
              </w:rPr>
              <w:t>: ВЛАДЕТЬ</w:t>
            </w:r>
            <w:r>
              <w:rPr>
                <w:color w:val="000000"/>
                <w:kern w:val="24"/>
                <w:sz w:val="20"/>
                <w:szCs w:val="20"/>
              </w:rPr>
              <w:t>:</w:t>
            </w:r>
            <w:r w:rsidRPr="005C0ACE">
              <w:rPr>
                <w:color w:val="000000"/>
                <w:kern w:val="24"/>
                <w:sz w:val="20"/>
              </w:rPr>
              <w:t xml:space="preserve"> навыками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социо</w:t>
            </w:r>
            <w:r w:rsidRPr="00830506">
              <w:rPr>
                <w:sz w:val="20"/>
                <w:szCs w:val="20"/>
              </w:rPr>
              <w:t>лингвистического анализа текст</w:t>
            </w:r>
            <w:r>
              <w:rPr>
                <w:sz w:val="20"/>
                <w:szCs w:val="20"/>
              </w:rPr>
              <w:t xml:space="preserve">ов </w:t>
            </w:r>
            <w:r w:rsidRPr="00830506">
              <w:rPr>
                <w:sz w:val="20"/>
                <w:szCs w:val="20"/>
              </w:rPr>
              <w:t>разных жанров</w:t>
            </w:r>
            <w:r>
              <w:rPr>
                <w:sz w:val="20"/>
                <w:szCs w:val="20"/>
              </w:rPr>
              <w:t>, языковой ситуации и языковой политики России на современном этапе</w:t>
            </w:r>
          </w:p>
        </w:tc>
      </w:tr>
    </w:tbl>
    <w:p w:rsidR="009506DE" w:rsidRDefault="009506DE" w:rsidP="009506DE">
      <w:pPr>
        <w:pStyle w:val="a8"/>
        <w:tabs>
          <w:tab w:val="clear" w:pos="822"/>
        </w:tabs>
        <w:ind w:left="0" w:firstLine="709"/>
      </w:pPr>
    </w:p>
    <w:p w:rsidR="009506DE" w:rsidRDefault="009506DE" w:rsidP="009506DE">
      <w:pPr>
        <w:pStyle w:val="a8"/>
        <w:tabs>
          <w:tab w:val="clear" w:pos="822"/>
        </w:tabs>
        <w:ind w:left="0" w:firstLine="709"/>
      </w:pPr>
    </w:p>
    <w:p w:rsidR="009506DE" w:rsidRDefault="009506DE" w:rsidP="004410EA">
      <w:pPr>
        <w:widowControl/>
        <w:spacing w:line="276" w:lineRule="auto"/>
        <w:ind w:firstLine="0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9506DE" w:rsidRPr="00324F8D" w:rsidRDefault="009506DE" w:rsidP="009506DE">
      <w:pPr>
        <w:ind w:left="709"/>
        <w:rPr>
          <w:b/>
        </w:rPr>
      </w:pPr>
    </w:p>
    <w:p w:rsidR="009506DE" w:rsidRPr="006C36BE" w:rsidRDefault="009506DE" w:rsidP="009506DE">
      <w:pPr>
        <w:ind w:firstLine="709"/>
      </w:pPr>
      <w:r w:rsidRPr="006C36BE">
        <w:t xml:space="preserve">Объем дисциплины составляет </w:t>
      </w:r>
      <w:r>
        <w:t>1</w:t>
      </w:r>
      <w:r w:rsidRPr="006C36BE">
        <w:t xml:space="preserve"> зачетн</w:t>
      </w:r>
      <w:r>
        <w:t>ую</w:t>
      </w:r>
      <w:r w:rsidRPr="006C36BE">
        <w:t xml:space="preserve"> единиц</w:t>
      </w:r>
      <w:r>
        <w:t>у</w:t>
      </w:r>
      <w:r w:rsidRPr="006C36BE">
        <w:t xml:space="preserve">, всего </w:t>
      </w:r>
      <w:r>
        <w:t>36</w:t>
      </w:r>
      <w:r w:rsidRPr="006C36BE">
        <w:t xml:space="preserve"> час</w:t>
      </w:r>
      <w:r>
        <w:t>ов</w:t>
      </w:r>
      <w:r w:rsidRPr="006C36BE">
        <w:t xml:space="preserve">, из которых </w:t>
      </w:r>
      <w:r>
        <w:t>18</w:t>
      </w:r>
      <w:r w:rsidRPr="006C36BE">
        <w:t xml:space="preserve"> час</w:t>
      </w:r>
      <w:r>
        <w:t>ов</w:t>
      </w:r>
      <w:r w:rsidRPr="006C36BE">
        <w:t xml:space="preserve"> составляет контактная работа обучающегося с преподавателем (</w:t>
      </w:r>
      <w:r>
        <w:t>8</w:t>
      </w:r>
      <w:r w:rsidRPr="006C36BE">
        <w:t xml:space="preserve"> час</w:t>
      </w:r>
      <w:r>
        <w:t>ов</w:t>
      </w:r>
      <w:r w:rsidRPr="006C36BE">
        <w:t xml:space="preserve"> занятия лекционного типа</w:t>
      </w:r>
      <w:r>
        <w:t>, 8 часов занятия семинарского типа), включая 2 часа на мероприятия текущего контроля, 2 часа на мероприятия итогового контроля</w:t>
      </w:r>
      <w:r w:rsidRPr="006C36BE">
        <w:t xml:space="preserve">), </w:t>
      </w:r>
      <w:r>
        <w:t>18</w:t>
      </w:r>
      <w:r w:rsidRPr="006C36BE">
        <w:t xml:space="preserve"> часов составляет самостоятельная работа обучающегося</w:t>
      </w:r>
      <w:r>
        <w:t xml:space="preserve"> (включая 4 часа подготовки к мероприятиям итогового контроля).</w:t>
      </w:r>
    </w:p>
    <w:p w:rsidR="009506DE" w:rsidRDefault="009506DE" w:rsidP="009506DE">
      <w:pPr>
        <w:ind w:firstLine="709"/>
        <w:jc w:val="right"/>
        <w:rPr>
          <w:b/>
          <w:u w:val="single"/>
        </w:rPr>
      </w:pPr>
    </w:p>
    <w:p w:rsidR="009506DE" w:rsidRDefault="009506DE" w:rsidP="009506DE">
      <w:pPr>
        <w:ind w:firstLine="709"/>
        <w:rPr>
          <w:i/>
        </w:rPr>
      </w:pPr>
    </w:p>
    <w:p w:rsidR="004410EA" w:rsidRDefault="004410EA" w:rsidP="009E0B13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4410EA" w:rsidRDefault="004410EA" w:rsidP="004410EA">
      <w:pPr>
        <w:suppressAutoHyphens/>
      </w:pPr>
      <w:r>
        <w:t>Общественная природа языка. Социолингвистика как раздел языкознания. Предмет и задачи социолингвистики. Макросоциолингвистика и микросоциолингвистика. Социолингвистика в системе лингвистических дисциплин.</w:t>
      </w:r>
    </w:p>
    <w:p w:rsidR="004410EA" w:rsidRDefault="004410EA" w:rsidP="004410EA">
      <w:pPr>
        <w:suppressAutoHyphens/>
      </w:pPr>
      <w:r>
        <w:tab/>
        <w:t>Основные функции  языка и речи. Типы и «уровни» дифференциации функционирующего языка. Территориальная и социальная дифференциация языка. Формы существования языка и их характеристика. Литературный язык, Койне. Язык – пиджин как вторичный язык межэтнического общения. Креольские языки, их социальная и лингвистическая специфика. Территориальные диалекты. Функции и особенности социальных диалектов. Гендерлекты. Профессиональная дифференциация языка. Язык и малые социальные группы. Идиомы.</w:t>
      </w:r>
    </w:p>
    <w:p w:rsidR="004410EA" w:rsidRDefault="004410EA" w:rsidP="004410EA">
      <w:pPr>
        <w:suppressAutoHyphens/>
      </w:pPr>
      <w:r>
        <w:t>Понятие «состояние языка» как социолингвистическая категория. Моноглоссия и диглоссия, как типы состояний языка. Моноглоссия как простейший вариант языкового состояния. Условия ее существования. Диглоссия как основная форма состояния языка. Варианты диглоссии. Наиболее актуальные виды диглоссии для современного русского языка.</w:t>
      </w:r>
    </w:p>
    <w:p w:rsidR="004410EA" w:rsidRDefault="004410EA" w:rsidP="004410EA">
      <w:pPr>
        <w:suppressAutoHyphens/>
      </w:pPr>
      <w:r>
        <w:tab/>
        <w:t>Понятие «языковая ситуация» как социолингвистическая категория. Компоненты языковой ситуации. Билингвизм. Индивидуальный и массовый билингвизм. Чистое и смешанное двуязычие (Л.В. Щерба). Образовательное значение смешанного двуязычия. Аспекты изучения билингвизма. Варианты билингвизма. Билингвизм и диглоссия. Языковые контакты.</w:t>
      </w:r>
    </w:p>
    <w:p w:rsidR="004410EA" w:rsidRDefault="004410EA" w:rsidP="004410EA">
      <w:pPr>
        <w:suppressAutoHyphens/>
      </w:pPr>
      <w:r>
        <w:tab/>
        <w:t>Социальная обусловленность эволюции языка. Социолингвистические концепции Е.Д. Поливанова. Теория язык</w:t>
      </w:r>
      <w:r>
        <w:t>овой эволюции У. Лабова.</w:t>
      </w:r>
    </w:p>
    <w:p w:rsidR="004410EA" w:rsidRDefault="004410EA" w:rsidP="004410EA">
      <w:pPr>
        <w:suppressAutoHyphens/>
      </w:pPr>
      <w:r>
        <w:tab/>
        <w:t xml:space="preserve">Проблема влияния человека на язык. Возможности сознательного воздействия </w:t>
      </w:r>
      <w:r>
        <w:lastRenderedPageBreak/>
        <w:t xml:space="preserve">общества на язык. Языковая политика как совокупность политических и административных мер, принимаемых государством для регулирования развития языка. </w:t>
      </w:r>
    </w:p>
    <w:p w:rsidR="004410EA" w:rsidRDefault="004410EA" w:rsidP="004410EA">
      <w:pPr>
        <w:suppressAutoHyphens/>
      </w:pPr>
      <w:r>
        <w:t xml:space="preserve">Основные направления исследований в микросоциолингвистике. Связь микросоциолингвистики и психологии общения. Социолингвистические аспекты речевого поведения. Статусные и ролевые различия между людьми в актах коммуникации. Социальные стандарты речевого поведения. Социальная обусловленность речевого и поведенческого этикета. Речевое общение в социально однородной среде. Трудности речевого общения в социально неоднородной среде. Типы коммуникативного приспособления (Л.П. Крысин). </w:t>
      </w:r>
    </w:p>
    <w:p w:rsidR="004410EA" w:rsidRDefault="004410EA" w:rsidP="004410EA">
      <w:pPr>
        <w:suppressAutoHyphens/>
      </w:pPr>
      <w:r>
        <w:t>Уровни владения языком: собственно лингвистический, национально-культурный, энциклопедический, ситуативный. Структура коммуникативной ситуации. Понятие языковой личности (вербально-семантический, когнитивный и прагматический).</w:t>
      </w:r>
    </w:p>
    <w:p w:rsidR="004410EA" w:rsidRDefault="004410EA" w:rsidP="004410EA">
      <w:pPr>
        <w:suppressAutoHyphens/>
      </w:pPr>
      <w:r>
        <w:tab/>
        <w:t xml:space="preserve">Приемы и методы  социолингвистических исследований. Эксперимент как необходимый этап социолингвистического исследования.  </w:t>
      </w:r>
    </w:p>
    <w:p w:rsidR="004410EA" w:rsidRDefault="004410EA" w:rsidP="004410EA">
      <w:pPr>
        <w:suppressAutoHyphens/>
      </w:pPr>
      <w:r>
        <w:tab/>
        <w:t xml:space="preserve"> Устное интервью как разновидность приемов сбора социолингвистического материала. Формы устного интервью. Анкетирование. Содержание анкеты. Методика проведения опроса. Обработка анкет. </w:t>
      </w:r>
    </w:p>
    <w:p w:rsidR="004410EA" w:rsidRDefault="004410EA" w:rsidP="004410EA">
      <w:pPr>
        <w:suppressAutoHyphens/>
      </w:pPr>
      <w:r>
        <w:t xml:space="preserve"> Анализ письменных источников. Первичные и вторичные источники.</w:t>
      </w:r>
    </w:p>
    <w:p w:rsidR="004410EA" w:rsidRDefault="004410EA" w:rsidP="004410EA">
      <w:pPr>
        <w:suppressAutoHyphens/>
      </w:pPr>
    </w:p>
    <w:p w:rsidR="004410EA" w:rsidRDefault="004410EA" w:rsidP="004410EA">
      <w:pPr>
        <w:suppressAutoHyphens/>
        <w:rPr>
          <w:b/>
        </w:rPr>
      </w:pPr>
      <w:r>
        <w:t xml:space="preserve"> </w:t>
      </w:r>
      <w:r>
        <w:rPr>
          <w:b/>
        </w:rPr>
        <w:t>Форма промежуточного контроля.</w:t>
      </w:r>
    </w:p>
    <w:p w:rsidR="004410EA" w:rsidRDefault="004410EA" w:rsidP="004410EA">
      <w:pPr>
        <w:widowControl/>
        <w:tabs>
          <w:tab w:val="left" w:pos="993"/>
        </w:tabs>
        <w:spacing w:line="276" w:lineRule="auto"/>
        <w:ind w:firstLine="0"/>
        <w:rPr>
          <w:sz w:val="16"/>
        </w:rPr>
      </w:pPr>
      <w:r w:rsidRPr="004E6362">
        <w:t xml:space="preserve">Аттестация по дисциплине </w:t>
      </w:r>
      <w:r>
        <w:t xml:space="preserve">- </w:t>
      </w:r>
      <w:r w:rsidRPr="004E6362">
        <w:t>зачет.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506DE" w:rsidTr="001D1D3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06DE" w:rsidRDefault="009506DE" w:rsidP="001D1D3D">
            <w:pPr>
              <w:jc w:val="center"/>
              <w:rPr>
                <w:b/>
                <w:bCs/>
              </w:rPr>
            </w:pPr>
          </w:p>
          <w:p w:rsidR="009506DE" w:rsidRPr="00A6427D" w:rsidRDefault="009506DE" w:rsidP="009506DE">
            <w:pPr>
              <w:spacing w:line="216" w:lineRule="auto"/>
              <w:jc w:val="center"/>
              <w:rPr>
                <w:b/>
              </w:rPr>
            </w:pPr>
            <w:r w:rsidRPr="00A6427D">
              <w:rPr>
                <w:b/>
              </w:rPr>
              <w:t>КОГНИТИВНАЯ ПАРАДИГМА ГУМАНИТАРНОГО ЗНАНИЯ</w:t>
            </w:r>
          </w:p>
          <w:p w:rsidR="009506DE" w:rsidRDefault="009506DE" w:rsidP="001D1D3D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9506DE" w:rsidRDefault="009506DE" w:rsidP="009506DE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9506DE" w:rsidRDefault="009506DE" w:rsidP="004410EA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9506DE" w:rsidRPr="00F73857" w:rsidRDefault="009506DE" w:rsidP="009506DE">
      <w:pPr>
        <w:ind w:left="709"/>
        <w:rPr>
          <w:b/>
        </w:rPr>
      </w:pPr>
    </w:p>
    <w:p w:rsidR="009506DE" w:rsidRPr="00A6427D" w:rsidRDefault="009506DE" w:rsidP="009506DE">
      <w:pPr>
        <w:ind w:firstLine="709"/>
      </w:pPr>
      <w:r w:rsidRPr="00CC687E">
        <w:t xml:space="preserve">Дисциплина «Когнитивная парадигма гуманитарного знания относится к </w:t>
      </w:r>
      <w:r w:rsidRPr="00C7696C">
        <w:t xml:space="preserve">числу </w:t>
      </w:r>
      <w:r>
        <w:t>общепрофессиональных дисциплин</w:t>
      </w:r>
      <w:r w:rsidRPr="00C7696C">
        <w:t xml:space="preserve"> </w:t>
      </w:r>
      <w:r w:rsidRPr="00CC687E">
        <w:t xml:space="preserve">вариативной части основной образовательной программы аспирантуры по направлению 45.06.01 Языкознание и литературоведение </w:t>
      </w:r>
      <w:r>
        <w:t>(</w:t>
      </w:r>
      <w:r w:rsidRPr="00CC687E">
        <w:t>направленность «русский язык»</w:t>
      </w:r>
      <w:r>
        <w:t>)</w:t>
      </w:r>
      <w:r w:rsidRPr="00CC687E">
        <w:t xml:space="preserve">, </w:t>
      </w:r>
      <w:r w:rsidRPr="00C7696C">
        <w:t xml:space="preserve">является </w:t>
      </w:r>
      <w:r>
        <w:t>д</w:t>
      </w:r>
      <w:r w:rsidRPr="00CC687E">
        <w:t>исциплин</w:t>
      </w:r>
      <w:r>
        <w:t>ой</w:t>
      </w:r>
      <w:r w:rsidRPr="00CC687E">
        <w:t xml:space="preserve"> выбора и изучается на 2 году обучения, в 3 семестр</w:t>
      </w:r>
      <w:r>
        <w:t>е</w:t>
      </w:r>
      <w:r w:rsidRPr="00CC687E">
        <w:t>.</w:t>
      </w:r>
    </w:p>
    <w:p w:rsidR="009506DE" w:rsidRPr="00A6427D" w:rsidRDefault="009506DE" w:rsidP="009506DE">
      <w:pPr>
        <w:ind w:firstLine="709"/>
      </w:pPr>
      <w:r w:rsidRPr="00A6427D">
        <w:t xml:space="preserve">Освоение курса опирается на знания, умения, навыки и компетенции, сформированные на двух предшествующих уровнях образования, при изучении курсов «Общее языкознание» (бакалавриат по направлению подготовки 032700.62 – Филология, </w:t>
      </w:r>
      <w:r w:rsidRPr="00A6427D">
        <w:rPr>
          <w:color w:val="000000"/>
          <w:spacing w:val="-4"/>
        </w:rPr>
        <w:t xml:space="preserve">Профиль подготовки </w:t>
      </w:r>
      <w:r w:rsidRPr="00A6427D">
        <w:t>«Отечественная филология» (Русский язык и русская литература), IV курс), «Филология в системе современного гуманитарного знания»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, I курс), «Когнитивистика»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, I курс), «Основные направления современного языкознания»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, II курс).</w:t>
      </w:r>
    </w:p>
    <w:p w:rsidR="009506DE" w:rsidRPr="00A6427D" w:rsidRDefault="009506DE" w:rsidP="009506DE">
      <w:pPr>
        <w:ind w:firstLine="567"/>
      </w:pPr>
      <w:r w:rsidRPr="00A6427D">
        <w:rPr>
          <w:bCs/>
          <w:iCs/>
        </w:rPr>
        <w:t>Общая трудоемкость дисциплины составляет</w:t>
      </w:r>
      <w:r w:rsidRPr="00A6427D">
        <w:rPr>
          <w:bCs/>
          <w:i/>
          <w:iCs/>
        </w:rPr>
        <w:t xml:space="preserve">  </w:t>
      </w:r>
      <w:r>
        <w:t xml:space="preserve">1 </w:t>
      </w:r>
      <w:r w:rsidRPr="00A6427D">
        <w:t xml:space="preserve"> зачетн</w:t>
      </w:r>
      <w:r>
        <w:t>ую</w:t>
      </w:r>
      <w:r w:rsidRPr="00A6427D">
        <w:t xml:space="preserve"> единиц</w:t>
      </w:r>
      <w:r>
        <w:t>у</w:t>
      </w:r>
      <w:r w:rsidRPr="00A6427D">
        <w:t xml:space="preserve">, </w:t>
      </w:r>
      <w:r>
        <w:t xml:space="preserve">36 </w:t>
      </w:r>
      <w:r w:rsidRPr="00A6427D">
        <w:t>час</w:t>
      </w:r>
      <w:r>
        <w:t>ов</w:t>
      </w:r>
      <w:r w:rsidRPr="00A6427D">
        <w:t>.</w:t>
      </w:r>
    </w:p>
    <w:p w:rsidR="009506DE" w:rsidRPr="00C7696C" w:rsidRDefault="009506DE" w:rsidP="009506DE">
      <w:pPr>
        <w:ind w:firstLine="709"/>
      </w:pPr>
    </w:p>
    <w:p w:rsidR="009506DE" w:rsidRDefault="009506DE" w:rsidP="004410EA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9506DE" w:rsidRPr="00F73857" w:rsidRDefault="009506DE" w:rsidP="009506DE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9506DE" w:rsidRDefault="009506DE" w:rsidP="009506DE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9506DE" w:rsidRDefault="009506DE" w:rsidP="009506DE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9506DE" w:rsidRPr="00324F8D" w:rsidTr="001D1D3D">
        <w:trPr>
          <w:jc w:val="center"/>
        </w:trPr>
        <w:tc>
          <w:tcPr>
            <w:tcW w:w="1992" w:type="dxa"/>
          </w:tcPr>
          <w:p w:rsidR="009506DE" w:rsidRPr="00342309" w:rsidRDefault="009506DE" w:rsidP="001D1D3D">
            <w:pPr>
              <w:tabs>
                <w:tab w:val="num" w:pos="82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342309">
              <w:rPr>
                <w:b/>
                <w:sz w:val="20"/>
                <w:szCs w:val="20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9506DE" w:rsidRPr="00342309" w:rsidRDefault="009506DE" w:rsidP="001D1D3D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 w:rsidRPr="00342309">
              <w:rPr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9506DE" w:rsidRPr="00FD080D" w:rsidTr="001D1D3D">
        <w:trPr>
          <w:jc w:val="center"/>
        </w:trPr>
        <w:tc>
          <w:tcPr>
            <w:tcW w:w="1992" w:type="dxa"/>
          </w:tcPr>
          <w:p w:rsidR="009506DE" w:rsidRPr="00342309" w:rsidRDefault="009506DE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lastRenderedPageBreak/>
              <w:t>ОПК</w:t>
            </w:r>
            <w:r>
              <w:rPr>
                <w:i/>
                <w:sz w:val="20"/>
                <w:szCs w:val="20"/>
              </w:rPr>
              <w:t>-</w:t>
            </w:r>
            <w:r w:rsidRPr="0034230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353" w:type="dxa"/>
          </w:tcPr>
          <w:p w:rsidR="009506DE" w:rsidRPr="00342309" w:rsidRDefault="009506DE" w:rsidP="001D1D3D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З-1: ЗНАТЬ: основные направления и школы в области филологии, а также в сфере междисциплинарных исследований в гуманитарном знании, их сильные и слабые стороны, системные взаимосвязи между разными отраслями филологии и в целом гуманитарного знания</w:t>
            </w:r>
          </w:p>
          <w:p w:rsidR="009506DE" w:rsidRPr="00342309" w:rsidRDefault="009506DE" w:rsidP="001D1D3D">
            <w:pPr>
              <w:pStyle w:val="a5"/>
              <w:spacing w:before="0" w:beforeAutospacing="0" w:after="0" w:afterAutospacing="0"/>
              <w:ind w:firstLine="415"/>
              <w:rPr>
                <w:kern w:val="24"/>
                <w:sz w:val="20"/>
                <w:szCs w:val="20"/>
              </w:rPr>
            </w:pPr>
            <w:r w:rsidRPr="00342309">
              <w:rPr>
                <w:kern w:val="24"/>
                <w:sz w:val="20"/>
                <w:szCs w:val="20"/>
              </w:rPr>
              <w:t xml:space="preserve">У-1: УМЕТЬ: находить  альтернативные варианты решения исследовательских и практических задач в области филологии и междисциплинарных исследований в гуманитарном знании и оценивать потенциальные преимущества данных вариантов  </w:t>
            </w:r>
          </w:p>
          <w:p w:rsidR="009506DE" w:rsidRPr="00342309" w:rsidRDefault="009506DE" w:rsidP="001D1D3D">
            <w:pPr>
              <w:tabs>
                <w:tab w:val="num" w:pos="822"/>
              </w:tabs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342309">
              <w:rPr>
                <w:kern w:val="24"/>
                <w:sz w:val="20"/>
                <w:szCs w:val="20"/>
              </w:rPr>
              <w:t xml:space="preserve">У-2: </w:t>
            </w:r>
            <w:r w:rsidRPr="00342309">
              <w:rPr>
                <w:color w:val="000000"/>
                <w:kern w:val="24"/>
                <w:sz w:val="20"/>
                <w:szCs w:val="20"/>
              </w:rPr>
              <w:t>УМЕТЬ: в  решении исследовательских и практических задач по избранной тематике в области филологии и междисциплинарных исследований в гуманитарном знании создавать оригинальные идеи и подходы к решению указанных задач</w:t>
            </w:r>
          </w:p>
          <w:p w:rsidR="009506DE" w:rsidRPr="00342309" w:rsidRDefault="009506DE" w:rsidP="001D1D3D">
            <w:pPr>
              <w:tabs>
                <w:tab w:val="num" w:pos="822"/>
              </w:tabs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В-1: ВЛАДЕТЬ: навыками критического анализа и оценки современных научных направлений и школ в области филологии и в интердисциплинарных направлениях для решения конкретных исследовательских и практических задач по избранной тематике</w:t>
            </w:r>
          </w:p>
          <w:p w:rsidR="009506DE" w:rsidRPr="00342309" w:rsidRDefault="009506DE" w:rsidP="001D1D3D">
            <w:pPr>
              <w:tabs>
                <w:tab w:val="num" w:pos="822"/>
              </w:tabs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В-2: ВЛАДЕТЬ: навыками  анализа основных теоретических  и методологических проблем для решения конкретных исследовательских и практических задач в области филологии и в интердисциплинарных направлениях гуманитарного знания</w:t>
            </w:r>
          </w:p>
        </w:tc>
      </w:tr>
      <w:tr w:rsidR="009506DE" w:rsidRPr="00FD080D" w:rsidTr="001D1D3D">
        <w:trPr>
          <w:jc w:val="center"/>
        </w:trPr>
        <w:tc>
          <w:tcPr>
            <w:tcW w:w="1992" w:type="dxa"/>
          </w:tcPr>
          <w:p w:rsidR="009506DE" w:rsidRPr="00342309" w:rsidRDefault="009506DE" w:rsidP="001D1D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ПК-1</w:t>
            </w:r>
          </w:p>
        </w:tc>
        <w:tc>
          <w:tcPr>
            <w:tcW w:w="7353" w:type="dxa"/>
          </w:tcPr>
          <w:p w:rsidR="009506DE" w:rsidRPr="00614A66" w:rsidRDefault="009506DE" w:rsidP="001D1D3D">
            <w:pPr>
              <w:ind w:firstLine="357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З-1: </w:t>
            </w:r>
            <w:r w:rsidRPr="00614A66">
              <w:rPr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614A66">
              <w:rPr>
                <w:sz w:val="20"/>
                <w:szCs w:val="20"/>
              </w:rPr>
              <w:t>общее состояние современного русского языка и основных тенденций его развития</w:t>
            </w:r>
          </w:p>
          <w:p w:rsidR="009506DE" w:rsidRPr="00614A66" w:rsidRDefault="009506DE" w:rsidP="001D1D3D">
            <w:pPr>
              <w:ind w:firstLine="357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З-2: </w:t>
            </w:r>
            <w:r w:rsidRPr="00614A66">
              <w:rPr>
                <w:sz w:val="20"/>
                <w:szCs w:val="20"/>
              </w:rPr>
              <w:t>ЗНАТЬ: особенности современной стратификации общенародного языка и его основных литературных и нелитературных, устных, письменных и Интернет- разновидностей</w:t>
            </w:r>
          </w:p>
          <w:p w:rsidR="009506DE" w:rsidRPr="00614A66" w:rsidRDefault="009506DE" w:rsidP="001D1D3D">
            <w:pPr>
              <w:pStyle w:val="a5"/>
              <w:spacing w:before="0" w:beforeAutospacing="0" w:after="0" w:afterAutospacing="0"/>
              <w:ind w:firstLine="357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У-1: </w:t>
            </w:r>
            <w:r w:rsidRPr="00614A66">
              <w:rPr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614A66">
              <w:rPr>
                <w:sz w:val="20"/>
                <w:szCs w:val="20"/>
              </w:rPr>
              <w:t>видеть общие принципы системной организации языка в разнообразных конкретных проявлениях и языковых фактах на разных уровнях языковой системы и этапах ее развития</w:t>
            </w:r>
          </w:p>
          <w:p w:rsidR="009506DE" w:rsidRDefault="009506DE" w:rsidP="001D1D3D">
            <w:pPr>
              <w:ind w:firstLine="357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У-2: </w:t>
            </w:r>
            <w:r w:rsidRPr="005C0ACE">
              <w:rPr>
                <w:color w:val="000000"/>
                <w:kern w:val="24"/>
                <w:sz w:val="20"/>
              </w:rPr>
              <w:t>УМЕТЬ:</w:t>
            </w:r>
            <w:r>
              <w:rPr>
                <w:color w:val="000000"/>
                <w:kern w:val="24"/>
                <w:sz w:val="20"/>
              </w:rPr>
              <w:t xml:space="preserve"> </w:t>
            </w:r>
            <w:r w:rsidRPr="005C0ACE">
              <w:rPr>
                <w:sz w:val="20"/>
                <w:szCs w:val="20"/>
              </w:rPr>
              <w:t>видеть закономерные связи между разными уровнями языка и разными этапами его разви</w:t>
            </w:r>
            <w:r>
              <w:rPr>
                <w:sz w:val="20"/>
                <w:szCs w:val="20"/>
              </w:rPr>
              <w:t>тия</w:t>
            </w:r>
          </w:p>
          <w:p w:rsidR="009506DE" w:rsidRPr="00342309" w:rsidRDefault="009506DE" w:rsidP="001D1D3D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</w:rPr>
              <w:t xml:space="preserve">В-1: </w:t>
            </w:r>
            <w:r w:rsidRPr="0034762D">
              <w:rPr>
                <w:color w:val="000000"/>
                <w:kern w:val="24"/>
                <w:sz w:val="20"/>
              </w:rPr>
              <w:t>ВЛАДЕТЬ:</w:t>
            </w:r>
            <w:r>
              <w:rPr>
                <w:color w:val="000000"/>
                <w:kern w:val="24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Pr="005C0ACE">
              <w:rPr>
                <w:sz w:val="20"/>
                <w:szCs w:val="20"/>
              </w:rPr>
              <w:t>анализа языкового и текстового материала, как в рамках традиционного системно-структурного подхода, так и в рамках принятых в современной науке подходов: интегральность, антропоцентричность, текстоцентричность, коммуникативность, функциональность</w:t>
            </w:r>
          </w:p>
        </w:tc>
      </w:tr>
      <w:tr w:rsidR="009506DE" w:rsidRPr="007F2A88" w:rsidTr="001D1D3D">
        <w:trPr>
          <w:jc w:val="center"/>
        </w:trPr>
        <w:tc>
          <w:tcPr>
            <w:tcW w:w="1992" w:type="dxa"/>
          </w:tcPr>
          <w:p w:rsidR="009506DE" w:rsidRPr="00342309" w:rsidRDefault="009506DE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ПК</w:t>
            </w:r>
            <w:r>
              <w:rPr>
                <w:i/>
                <w:sz w:val="20"/>
                <w:szCs w:val="20"/>
              </w:rPr>
              <w:t>-</w:t>
            </w:r>
            <w:r w:rsidRPr="0034230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353" w:type="dxa"/>
          </w:tcPr>
          <w:p w:rsidR="009506DE" w:rsidRPr="00342309" w:rsidRDefault="009506DE" w:rsidP="001D1D3D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З-1: ЗНАТЬ: </w:t>
            </w:r>
            <w:r w:rsidRPr="00342309">
              <w:rPr>
                <w:sz w:val="20"/>
                <w:szCs w:val="20"/>
              </w:rPr>
              <w:t>ключевые идеи русской языковой картины мира на разных уровнях языковой системы и в речевой деятельности этноса в их историческом развитии и функционировании на современном этапе</w:t>
            </w:r>
          </w:p>
          <w:p w:rsidR="009506DE" w:rsidRPr="00342309" w:rsidRDefault="009506DE" w:rsidP="001D1D3D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sz w:val="20"/>
                <w:szCs w:val="20"/>
              </w:rPr>
              <w:t>З-2: ЗНАТЬ: концептуальную базу теории языковой картины мира применительно к изучению русской языковой картины мира</w:t>
            </w:r>
          </w:p>
          <w:p w:rsidR="009506DE" w:rsidRPr="00342309" w:rsidRDefault="009506DE" w:rsidP="001D1D3D">
            <w:pPr>
              <w:pStyle w:val="a5"/>
              <w:spacing w:before="0" w:beforeAutospacing="0" w:after="0" w:afterAutospacing="0"/>
              <w:ind w:firstLine="415"/>
              <w:rPr>
                <w:sz w:val="20"/>
                <w:szCs w:val="20"/>
              </w:rPr>
            </w:pPr>
            <w:r w:rsidRPr="00342309">
              <w:rPr>
                <w:kern w:val="24"/>
                <w:sz w:val="20"/>
                <w:szCs w:val="20"/>
              </w:rPr>
              <w:t xml:space="preserve">У-1: </w:t>
            </w:r>
            <w:r w:rsidRPr="00342309">
              <w:rPr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342309">
              <w:rPr>
                <w:sz w:val="20"/>
                <w:szCs w:val="20"/>
              </w:rPr>
              <w:t>применять основные современные принципы описания языковых и текстовых единиц как отражения национально-специфичных способов языковой концептуализации внешней действительности, внутреннего мира человека, ценностной и поведенческой сферы личности и этноса</w:t>
            </w:r>
          </w:p>
          <w:p w:rsidR="009506DE" w:rsidRPr="00342309" w:rsidRDefault="009506DE" w:rsidP="001D1D3D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kern w:val="24"/>
                <w:sz w:val="20"/>
                <w:szCs w:val="20"/>
              </w:rPr>
              <w:t xml:space="preserve">У-2: </w:t>
            </w:r>
            <w:r w:rsidRPr="00342309">
              <w:rPr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342309">
              <w:rPr>
                <w:sz w:val="20"/>
                <w:szCs w:val="20"/>
              </w:rPr>
              <w:t>видеть и выявлять основные тенденции в русском языке последних лет с точки зрения отражения в нем ключевых идей русской языковой картины мира</w:t>
            </w:r>
          </w:p>
          <w:p w:rsidR="009506DE" w:rsidRPr="00342309" w:rsidRDefault="009506DE" w:rsidP="001D1D3D">
            <w:pPr>
              <w:tabs>
                <w:tab w:val="num" w:pos="822"/>
              </w:tabs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В-1: ВЛАДЕТЬ: </w:t>
            </w:r>
            <w:r w:rsidRPr="00342309">
              <w:rPr>
                <w:sz w:val="20"/>
                <w:szCs w:val="20"/>
              </w:rPr>
              <w:t>навыками анализа синхронического и диахронического языкового и текстового материала разных видов через призму ключевых идей русской языковой картины мира</w:t>
            </w:r>
          </w:p>
        </w:tc>
      </w:tr>
      <w:tr w:rsidR="009506DE" w:rsidRPr="007F2A88" w:rsidTr="001D1D3D">
        <w:trPr>
          <w:jc w:val="center"/>
        </w:trPr>
        <w:tc>
          <w:tcPr>
            <w:tcW w:w="1992" w:type="dxa"/>
          </w:tcPr>
          <w:p w:rsidR="009506DE" w:rsidRPr="00342309" w:rsidRDefault="009506DE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ПК</w:t>
            </w:r>
            <w:r>
              <w:rPr>
                <w:i/>
                <w:sz w:val="20"/>
                <w:szCs w:val="20"/>
              </w:rPr>
              <w:t>-</w:t>
            </w:r>
            <w:r w:rsidRPr="0034230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353" w:type="dxa"/>
          </w:tcPr>
          <w:p w:rsidR="009506DE" w:rsidRPr="00342309" w:rsidRDefault="009506DE" w:rsidP="001D1D3D">
            <w:pPr>
              <w:ind w:firstLine="415"/>
              <w:rPr>
                <w:rStyle w:val="FontStyle11"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3-1: ЗНАТЬ: </w:t>
            </w:r>
            <w:r w:rsidRPr="00342309">
              <w:rPr>
                <w:rStyle w:val="FontStyle11"/>
                <w:sz w:val="20"/>
                <w:szCs w:val="20"/>
              </w:rPr>
              <w:t>традиционные и современные подходы  к рассмотрению основных языковых явлений, основы системного представления о современной научной языковедческой парадигме и динамике ее развития</w:t>
            </w:r>
          </w:p>
          <w:p w:rsidR="009506DE" w:rsidRPr="00342309" w:rsidRDefault="009506DE" w:rsidP="001D1D3D">
            <w:pPr>
              <w:pStyle w:val="a5"/>
              <w:spacing w:before="0" w:beforeAutospacing="0" w:after="0" w:afterAutospacing="0"/>
              <w:ind w:firstLine="415"/>
              <w:rPr>
                <w:rStyle w:val="FontStyle11"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У-1: УМЕТЬ: </w:t>
            </w:r>
            <w:r w:rsidRPr="00342309">
              <w:rPr>
                <w:rStyle w:val="FontStyle11"/>
                <w:sz w:val="20"/>
                <w:szCs w:val="20"/>
              </w:rPr>
              <w:t>отбирать и адекватно применять методологические принципы и методические приемы лингвистического анализа в соответствии с целью и задачами конкретного исследования</w:t>
            </w:r>
          </w:p>
          <w:p w:rsidR="009506DE" w:rsidRPr="00342309" w:rsidRDefault="009506DE" w:rsidP="001D1D3D">
            <w:pPr>
              <w:tabs>
                <w:tab w:val="num" w:pos="822"/>
              </w:tabs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В-1: ВЛАДЕТЬ: </w:t>
            </w:r>
            <w:r w:rsidRPr="00342309">
              <w:rPr>
                <w:sz w:val="20"/>
                <w:szCs w:val="20"/>
              </w:rPr>
              <w:t>навыками анализа языковых фактов в области теории и истории русского языка в собственной научно-исследовательской деятельности</w:t>
            </w:r>
          </w:p>
        </w:tc>
      </w:tr>
      <w:tr w:rsidR="009506DE" w:rsidRPr="007F2A88" w:rsidTr="001D1D3D">
        <w:trPr>
          <w:jc w:val="center"/>
        </w:trPr>
        <w:tc>
          <w:tcPr>
            <w:tcW w:w="1992" w:type="dxa"/>
          </w:tcPr>
          <w:p w:rsidR="009506DE" w:rsidRPr="00342309" w:rsidRDefault="009506DE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ПК</w:t>
            </w:r>
            <w:r>
              <w:rPr>
                <w:i/>
                <w:sz w:val="20"/>
                <w:szCs w:val="20"/>
              </w:rPr>
              <w:t>-</w:t>
            </w:r>
            <w:r w:rsidRPr="0034230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353" w:type="dxa"/>
          </w:tcPr>
          <w:p w:rsidR="009506DE" w:rsidRPr="00342309" w:rsidRDefault="009506DE" w:rsidP="001D1D3D">
            <w:pPr>
              <w:ind w:firstLine="414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З-1: ЗНАТЬ: </w:t>
            </w:r>
            <w:r w:rsidRPr="00342309">
              <w:rPr>
                <w:sz w:val="20"/>
                <w:szCs w:val="20"/>
              </w:rPr>
              <w:t>основы инновационной научно-исследовательской деятельности в лингвистике соответствии с самостоятельной работой по избранной тематике научного исследования</w:t>
            </w:r>
          </w:p>
          <w:p w:rsidR="009506DE" w:rsidRPr="00342309" w:rsidRDefault="009506DE" w:rsidP="001D1D3D">
            <w:pPr>
              <w:pStyle w:val="a5"/>
              <w:spacing w:before="0" w:beforeAutospacing="0" w:after="0" w:afterAutospacing="0"/>
              <w:ind w:firstLine="414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У-1: УМЕТЬ: </w:t>
            </w:r>
            <w:r w:rsidRPr="00342309">
              <w:rPr>
                <w:sz w:val="20"/>
                <w:szCs w:val="20"/>
              </w:rPr>
              <w:t>обобщать и критически оценивать научные результаты , полученные предшествующими учеными в избранной области деятельности</w:t>
            </w:r>
          </w:p>
          <w:p w:rsidR="009506DE" w:rsidRPr="00342309" w:rsidRDefault="009506DE" w:rsidP="001D1D3D">
            <w:pPr>
              <w:tabs>
                <w:tab w:val="num" w:pos="822"/>
              </w:tabs>
              <w:ind w:firstLine="414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В-1: ВЛАДЕТЬ: </w:t>
            </w:r>
            <w:r w:rsidRPr="00342309">
              <w:rPr>
                <w:sz w:val="20"/>
                <w:szCs w:val="20"/>
              </w:rPr>
              <w:t xml:space="preserve">навыками генерирования новых идей и спецификой </w:t>
            </w:r>
            <w:r w:rsidRPr="00342309">
              <w:rPr>
                <w:sz w:val="20"/>
                <w:szCs w:val="20"/>
              </w:rPr>
              <w:lastRenderedPageBreak/>
              <w:t>добывания нового знания в области лингвистики в рамках собственной научно-исследовательской деятельности</w:t>
            </w:r>
          </w:p>
        </w:tc>
      </w:tr>
    </w:tbl>
    <w:p w:rsidR="009506DE" w:rsidRDefault="009506DE" w:rsidP="009506DE">
      <w:pPr>
        <w:pStyle w:val="a8"/>
        <w:tabs>
          <w:tab w:val="clear" w:pos="822"/>
        </w:tabs>
        <w:ind w:left="0" w:firstLine="709"/>
      </w:pPr>
    </w:p>
    <w:p w:rsidR="009506DE" w:rsidRDefault="009506DE" w:rsidP="004410EA">
      <w:pPr>
        <w:widowControl/>
        <w:spacing w:line="276" w:lineRule="auto"/>
        <w:ind w:firstLine="0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9506DE" w:rsidRPr="00324F8D" w:rsidRDefault="009506DE" w:rsidP="009506DE">
      <w:pPr>
        <w:ind w:left="709"/>
        <w:rPr>
          <w:b/>
        </w:rPr>
      </w:pPr>
    </w:p>
    <w:p w:rsidR="009506DE" w:rsidRPr="006C36BE" w:rsidRDefault="009506DE" w:rsidP="009506DE">
      <w:pPr>
        <w:ind w:firstLine="709"/>
      </w:pPr>
      <w:r w:rsidRPr="006C36BE">
        <w:t xml:space="preserve">Объем дисциплины составляет </w:t>
      </w:r>
      <w:r>
        <w:t>1</w:t>
      </w:r>
      <w:r w:rsidRPr="006C36BE">
        <w:t xml:space="preserve"> зачетн</w:t>
      </w:r>
      <w:r>
        <w:t>ую</w:t>
      </w:r>
      <w:r w:rsidRPr="006C36BE">
        <w:t xml:space="preserve"> единиц</w:t>
      </w:r>
      <w:r>
        <w:t>у</w:t>
      </w:r>
      <w:r w:rsidRPr="006C36BE">
        <w:t xml:space="preserve">, всего </w:t>
      </w:r>
      <w:r>
        <w:t>36</w:t>
      </w:r>
      <w:r w:rsidRPr="006C36BE">
        <w:t xml:space="preserve"> час</w:t>
      </w:r>
      <w:r>
        <w:t>ов</w:t>
      </w:r>
      <w:r w:rsidRPr="006C36BE">
        <w:t xml:space="preserve">, из которых </w:t>
      </w:r>
      <w:r>
        <w:t>18</w:t>
      </w:r>
      <w:r w:rsidRPr="006C36BE">
        <w:t xml:space="preserve"> час</w:t>
      </w:r>
      <w:r>
        <w:t>ов</w:t>
      </w:r>
      <w:r w:rsidRPr="006C36BE">
        <w:t xml:space="preserve"> составляет контактная работа обучающегося с преподавателем (</w:t>
      </w:r>
      <w:r>
        <w:t xml:space="preserve">10 </w:t>
      </w:r>
      <w:r w:rsidRPr="006C36BE">
        <w:t>час</w:t>
      </w:r>
      <w:r>
        <w:t>ов</w:t>
      </w:r>
      <w:r w:rsidRPr="006C36BE">
        <w:t xml:space="preserve"> занятия лекционного типа</w:t>
      </w:r>
      <w:r>
        <w:t>, 8 часов занятия семинарского типа</w:t>
      </w:r>
      <w:r w:rsidRPr="006C36BE">
        <w:t>,</w:t>
      </w:r>
      <w:r>
        <w:t xml:space="preserve"> 2</w:t>
      </w:r>
      <w:r w:rsidRPr="006C36BE">
        <w:t xml:space="preserve"> часа мероприятия </w:t>
      </w:r>
      <w:r>
        <w:t xml:space="preserve">итогового </w:t>
      </w:r>
      <w:r w:rsidRPr="006C36BE">
        <w:t>контроля успеваемости</w:t>
      </w:r>
      <w:r>
        <w:t>)</w:t>
      </w:r>
      <w:r w:rsidRPr="006C36BE">
        <w:t xml:space="preserve">, </w:t>
      </w:r>
      <w:r>
        <w:t>18</w:t>
      </w:r>
      <w:r w:rsidRPr="006C36BE">
        <w:t xml:space="preserve"> часов составляет самостоятельная работа обучающегося</w:t>
      </w:r>
      <w:r>
        <w:t xml:space="preserve"> (включая 4 часа подготовки к зачету)</w:t>
      </w:r>
      <w:r w:rsidRPr="006C36BE">
        <w:t>.</w:t>
      </w:r>
    </w:p>
    <w:p w:rsidR="009506DE" w:rsidRDefault="009506DE" w:rsidP="009506DE">
      <w:pPr>
        <w:ind w:firstLine="709"/>
        <w:jc w:val="right"/>
        <w:rPr>
          <w:b/>
          <w:u w:val="single"/>
        </w:rPr>
      </w:pPr>
    </w:p>
    <w:p w:rsidR="004410EA" w:rsidRDefault="004410EA" w:rsidP="004410EA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4410EA" w:rsidRDefault="004410EA" w:rsidP="004410EA">
      <w:pPr>
        <w:suppressAutoHyphens/>
      </w:pPr>
      <w:r>
        <w:t>Когнитивизм как «поворот к человеку» в парадигме современного гуманитарного знания. Историко-научные и теоретические предпосылки становления когнитивизма. Когнитивизм как метод и как философия обыденного сознания</w:t>
      </w:r>
    </w:p>
    <w:p w:rsidR="004410EA" w:rsidRDefault="004410EA" w:rsidP="004410EA">
      <w:pPr>
        <w:suppressAutoHyphens/>
      </w:pPr>
      <w:r>
        <w:t>Антропоцентрический подход как основа когнитивизма Понятие «когнитивной науки»: когнитивная лингвистика, когнитивная психология, когнитивная антропология, когнитивная социология, этнография и культурология, когнитивное литературоведение, когнитивная гендерология.</w:t>
      </w:r>
    </w:p>
    <w:p w:rsidR="004410EA" w:rsidRDefault="004410EA" w:rsidP="004410EA">
      <w:pPr>
        <w:suppressAutoHyphens/>
      </w:pPr>
      <w:r>
        <w:t>Основные термины и понятия современного когнитивизма. Концептуализация и категоризация мира. Картина мира. Когниция. Ментальная репрезентация. «Язык мысли».</w:t>
      </w:r>
    </w:p>
    <w:p w:rsidR="004410EA" w:rsidRDefault="004410EA" w:rsidP="004410EA">
      <w:pPr>
        <w:suppressAutoHyphens/>
      </w:pPr>
      <w:r>
        <w:t xml:space="preserve">Когнитивная модель ситуации и концептуальная схема. </w:t>
      </w:r>
    </w:p>
    <w:p w:rsidR="004410EA" w:rsidRDefault="004410EA" w:rsidP="004410EA">
      <w:pPr>
        <w:suppressAutoHyphens/>
      </w:pPr>
      <w:r>
        <w:t>Концептуальная метафора, фигура и фон, концепт базового уровня, прототип и стереотип, гештальт, фрейм, скрипт</w:t>
      </w:r>
    </w:p>
    <w:p w:rsidR="004410EA" w:rsidRDefault="004410EA" w:rsidP="004410EA">
      <w:pPr>
        <w:suppressAutoHyphens/>
      </w:pPr>
      <w:r>
        <w:t xml:space="preserve">Лексика и семантика в когнитивной лингвистике. Проблема значения в когнитивной лингвистике. </w:t>
      </w:r>
    </w:p>
    <w:p w:rsidR="004410EA" w:rsidRDefault="004410EA" w:rsidP="004410EA">
      <w:pPr>
        <w:suppressAutoHyphens/>
      </w:pPr>
      <w:r>
        <w:t>Грамматика в когнитивной лингвистике. Грамматика и форматы знаний. Грамматические категории и части речи в когнитивной грамматике.</w:t>
      </w:r>
    </w:p>
    <w:p w:rsidR="004410EA" w:rsidRDefault="004410EA" w:rsidP="004410EA">
      <w:pPr>
        <w:suppressAutoHyphens/>
      </w:pPr>
      <w:r>
        <w:t>Когнитивно-дискурсивный подход. Текст и дискурс в когнитивной лингвистике. Основы современного дискурс-анализа. Основные направления исследования дискурса. Когнитивно-ориентированные теории нарратива. Проблема понимания текста в когнитивистике</w:t>
      </w:r>
    </w:p>
    <w:p w:rsidR="004410EA" w:rsidRDefault="004410EA" w:rsidP="004410EA">
      <w:pPr>
        <w:suppressAutoHyphens/>
      </w:pPr>
      <w:r>
        <w:t xml:space="preserve">Национальная обусловленность языка, мышления и поведения в когнитивной парадигме. Язык и культура. Язык и идеология. Язык и миф. Когнитивный подход в линговкультурологии. Концептуальный анализ языка, текста, культуры. Концептосфера и концептуальная система. Концепт. </w:t>
      </w:r>
    </w:p>
    <w:p w:rsidR="004410EA" w:rsidRDefault="004410EA" w:rsidP="004410EA">
      <w:pPr>
        <w:suppressAutoHyphens/>
      </w:pPr>
      <w:r>
        <w:t>Языковая картина мира. Ключевые идеи русской языковой картины мира. Когнитивный анализ внутреннего мира человека. Когнитивный анализ ценностей. Основные русские культурные концепты. «Язык ценностей» и методы его исчисления. «Культурные доминанты» и методы их исчисления. Культурные коннотации.Когнитивный анализ поведения: национально-культурная обусловленность   жизненных установок и поведенческих стереотипов</w:t>
      </w:r>
    </w:p>
    <w:p w:rsidR="004410EA" w:rsidRDefault="004410EA" w:rsidP="004410EA">
      <w:pPr>
        <w:suppressAutoHyphens/>
      </w:pPr>
    </w:p>
    <w:p w:rsidR="004410EA" w:rsidRDefault="004410EA" w:rsidP="004410EA">
      <w:pPr>
        <w:suppressAutoHyphens/>
        <w:rPr>
          <w:b/>
        </w:rPr>
      </w:pPr>
      <w:r>
        <w:t xml:space="preserve"> </w:t>
      </w:r>
      <w:r>
        <w:rPr>
          <w:b/>
        </w:rPr>
        <w:t>Форма промежуточного контроля.</w:t>
      </w:r>
    </w:p>
    <w:p w:rsidR="004410EA" w:rsidRDefault="004410EA" w:rsidP="004410EA">
      <w:pPr>
        <w:widowControl/>
        <w:tabs>
          <w:tab w:val="left" w:pos="993"/>
        </w:tabs>
        <w:spacing w:line="276" w:lineRule="auto"/>
        <w:ind w:firstLine="0"/>
        <w:rPr>
          <w:sz w:val="16"/>
        </w:rPr>
      </w:pPr>
      <w:r w:rsidRPr="004E6362">
        <w:t xml:space="preserve">Аттестация по дисциплине </w:t>
      </w:r>
      <w:r>
        <w:t xml:space="preserve">- </w:t>
      </w:r>
      <w:r w:rsidRPr="004E6362">
        <w:t>зачет.</w:t>
      </w:r>
    </w:p>
    <w:p w:rsidR="009506DE" w:rsidRPr="00F73857" w:rsidRDefault="009506DE" w:rsidP="009506DE">
      <w:pPr>
        <w:ind w:firstLine="709"/>
        <w:jc w:val="right"/>
        <w:rPr>
          <w:b/>
          <w:u w:val="single"/>
        </w:rPr>
      </w:pPr>
    </w:p>
    <w:p w:rsidR="009506DE" w:rsidRDefault="009506DE" w:rsidP="009506DE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269C0" w:rsidTr="001D1D3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9C0" w:rsidRDefault="00A269C0" w:rsidP="001D1D3D">
            <w:pPr>
              <w:jc w:val="center"/>
              <w:rPr>
                <w:b/>
                <w:bCs/>
              </w:rPr>
            </w:pPr>
          </w:p>
          <w:p w:rsidR="00A269C0" w:rsidRDefault="00A269C0" w:rsidP="001D1D3D">
            <w:pPr>
              <w:spacing w:line="216" w:lineRule="auto"/>
              <w:jc w:val="center"/>
              <w:rPr>
                <w:b/>
              </w:rPr>
            </w:pPr>
          </w:p>
          <w:p w:rsidR="00A269C0" w:rsidRDefault="00A269C0" w:rsidP="001D1D3D">
            <w:pPr>
              <w:spacing w:line="216" w:lineRule="auto"/>
              <w:jc w:val="center"/>
              <w:rPr>
                <w:b/>
              </w:rPr>
            </w:pPr>
          </w:p>
          <w:p w:rsidR="00A269C0" w:rsidRDefault="00A269C0" w:rsidP="001D1D3D">
            <w:pPr>
              <w:spacing w:line="216" w:lineRule="auto"/>
              <w:jc w:val="center"/>
              <w:rPr>
                <w:b/>
              </w:rPr>
            </w:pPr>
          </w:p>
          <w:p w:rsidR="00A269C0" w:rsidRDefault="00A269C0" w:rsidP="001D1D3D">
            <w:pPr>
              <w:spacing w:line="216" w:lineRule="auto"/>
              <w:jc w:val="center"/>
              <w:rPr>
                <w:b/>
              </w:rPr>
            </w:pPr>
          </w:p>
          <w:p w:rsidR="00A269C0" w:rsidRDefault="00A269C0" w:rsidP="001D1D3D">
            <w:pPr>
              <w:spacing w:line="216" w:lineRule="auto"/>
              <w:jc w:val="center"/>
              <w:rPr>
                <w:b/>
              </w:rPr>
            </w:pPr>
          </w:p>
          <w:p w:rsidR="00C81E82" w:rsidRPr="00067314" w:rsidRDefault="00C81E82" w:rsidP="00C81E82">
            <w:pPr>
              <w:spacing w:line="216" w:lineRule="auto"/>
              <w:jc w:val="center"/>
              <w:rPr>
                <w:b/>
              </w:rPr>
            </w:pPr>
            <w:r w:rsidRPr="00067314">
              <w:rPr>
                <w:b/>
              </w:rPr>
              <w:t>РУССКАЯ ОНОМАСТИКА</w:t>
            </w:r>
          </w:p>
          <w:p w:rsidR="00A269C0" w:rsidRDefault="00A269C0" w:rsidP="001D1D3D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A269C0" w:rsidRDefault="00A269C0" w:rsidP="00A269C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lastRenderedPageBreak/>
        <w:t>(название дисциплины)</w:t>
      </w:r>
    </w:p>
    <w:p w:rsidR="00C81E82" w:rsidRDefault="00C81E82" w:rsidP="00EB528B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C81E82" w:rsidRPr="00F73857" w:rsidRDefault="00C81E82" w:rsidP="00C81E82">
      <w:pPr>
        <w:ind w:left="709"/>
        <w:rPr>
          <w:b/>
        </w:rPr>
      </w:pPr>
    </w:p>
    <w:p w:rsidR="00C81E82" w:rsidRPr="00C7696C" w:rsidRDefault="00C81E82" w:rsidP="00C81E82">
      <w:pPr>
        <w:ind w:firstLine="709"/>
      </w:pPr>
      <w:r w:rsidRPr="00C7696C">
        <w:t xml:space="preserve">Дисциплина </w:t>
      </w:r>
      <w:r>
        <w:t>«Русская ономастика»</w:t>
      </w:r>
      <w:r w:rsidRPr="00C7696C">
        <w:t xml:space="preserve"> относится к числу обще</w:t>
      </w:r>
      <w:r>
        <w:t>профессиональных</w:t>
      </w:r>
      <w:r w:rsidRPr="00C7696C">
        <w:t xml:space="preserve"> дисциплин</w:t>
      </w:r>
      <w:r w:rsidRPr="00FC7930">
        <w:t xml:space="preserve"> </w:t>
      </w:r>
      <w:r>
        <w:t xml:space="preserve">вариативной части </w:t>
      </w:r>
      <w:r w:rsidRPr="00C7696C">
        <w:t>образовательн</w:t>
      </w:r>
      <w:r>
        <w:t>ой программы аспирантуры по направлению 45.06.01 Языкознание и литературоведение (направленность 10.02.01) и изучается на 2 году обучения в 3 семестре</w:t>
      </w:r>
      <w:r w:rsidRPr="00C7696C">
        <w:t>.</w:t>
      </w:r>
    </w:p>
    <w:p w:rsidR="00C81E82" w:rsidRDefault="00C81E82" w:rsidP="00C81E82">
      <w:pPr>
        <w:ind w:firstLine="709"/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>, при изучении курсов «Современный русский литературный язык. Лексикология. Фразеология. Лексикография», «Общее языкознание»</w:t>
      </w:r>
      <w:r w:rsidRPr="00A77617">
        <w:t xml:space="preserve"> </w:t>
      </w:r>
      <w:r>
        <w:t xml:space="preserve">(бакалавриат по направлению подготовки 03270062- Филология, Профиль подготовки «Отечественная филология»(Русский язык и литература), </w:t>
      </w:r>
      <w:r>
        <w:rPr>
          <w:lang w:val="en-US"/>
        </w:rPr>
        <w:t>IV</w:t>
      </w:r>
      <w:r>
        <w:t xml:space="preserve"> курс, «Основы направления современного языкознания»( магистратура по направлению подготовки 032700.68»Филология»,</w:t>
      </w:r>
      <w:r>
        <w:rPr>
          <w:lang w:val="en-US"/>
        </w:rPr>
        <w:t>II</w:t>
      </w:r>
      <w:r w:rsidRPr="00AA329B">
        <w:t xml:space="preserve"> </w:t>
      </w:r>
      <w:r>
        <w:t>курс).</w:t>
      </w:r>
    </w:p>
    <w:p w:rsidR="00C81E82" w:rsidRDefault="00C81E82" w:rsidP="00C81E82">
      <w:pPr>
        <w:ind w:firstLine="709"/>
      </w:pPr>
      <w:r>
        <w:t>Общая трудоемкость дисциплины составляет 1 зачетная единица, 36 часов.</w:t>
      </w:r>
    </w:p>
    <w:p w:rsidR="00C81E82" w:rsidRPr="00AA329B" w:rsidRDefault="00C81E82" w:rsidP="00C81E82">
      <w:pPr>
        <w:ind w:firstLine="709"/>
      </w:pPr>
    </w:p>
    <w:p w:rsidR="00C81E82" w:rsidRPr="00C7696C" w:rsidRDefault="00C81E82" w:rsidP="00C81E82">
      <w:pPr>
        <w:ind w:firstLine="709"/>
      </w:pPr>
    </w:p>
    <w:p w:rsidR="00C81E82" w:rsidRDefault="00C81E82" w:rsidP="00EB528B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C81E82" w:rsidRPr="00F73857" w:rsidRDefault="00C81E82" w:rsidP="00C81E82">
      <w:pPr>
        <w:ind w:left="709"/>
        <w:rPr>
          <w:b/>
        </w:rPr>
      </w:pPr>
    </w:p>
    <w:p w:rsidR="00C81E82" w:rsidRPr="00F73857" w:rsidRDefault="00C81E82" w:rsidP="00C81E82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C81E82" w:rsidRDefault="00C81E82" w:rsidP="00C81E82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C81E82" w:rsidRPr="00F73857" w:rsidRDefault="00C81E82" w:rsidP="00C81E82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C81E82" w:rsidRPr="004551C3" w:rsidTr="001D1D3D">
        <w:trPr>
          <w:jc w:val="center"/>
        </w:trPr>
        <w:tc>
          <w:tcPr>
            <w:tcW w:w="1992" w:type="dxa"/>
          </w:tcPr>
          <w:p w:rsidR="00C81E82" w:rsidRPr="00324F8D" w:rsidRDefault="00C81E82" w:rsidP="001D1D3D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C81E82" w:rsidRPr="00324F8D" w:rsidRDefault="00C81E82" w:rsidP="001D1D3D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C81E82" w:rsidRPr="007A19DE" w:rsidTr="001D1D3D">
        <w:trPr>
          <w:jc w:val="center"/>
        </w:trPr>
        <w:tc>
          <w:tcPr>
            <w:tcW w:w="1992" w:type="dxa"/>
          </w:tcPr>
          <w:p w:rsidR="00C81E82" w:rsidRDefault="00C81E82" w:rsidP="001D1D3D">
            <w:pPr>
              <w:tabs>
                <w:tab w:val="num" w:pos="822"/>
              </w:tabs>
            </w:pPr>
            <w:r w:rsidRPr="007A19DE">
              <w:t>ОПК-1</w:t>
            </w:r>
          </w:p>
          <w:p w:rsidR="00C81E82" w:rsidRPr="007A19DE" w:rsidRDefault="00C81E82" w:rsidP="001D1D3D">
            <w:pPr>
              <w:tabs>
                <w:tab w:val="num" w:pos="822"/>
              </w:tabs>
            </w:pPr>
          </w:p>
        </w:tc>
        <w:tc>
          <w:tcPr>
            <w:tcW w:w="7353" w:type="dxa"/>
          </w:tcPr>
          <w:p w:rsidR="00C81E82" w:rsidRPr="007A19DE" w:rsidRDefault="00C81E82" w:rsidP="001D1D3D">
            <w:pPr>
              <w:tabs>
                <w:tab w:val="num" w:pos="822"/>
              </w:tabs>
            </w:pPr>
            <w:r w:rsidRPr="007A19DE">
              <w:t>З-1: ЗНАТЬ: основные направления и школы в области филологии, а также в сфере междисциплинарных исследований в гуманитарном знании, их сильные и слабые стороны, системные взаимосвязи между разными отраслями филологии и в целом гуманитарного знания</w:t>
            </w:r>
            <w:r>
              <w:t>.</w:t>
            </w:r>
          </w:p>
          <w:p w:rsidR="00C81E82" w:rsidRPr="007A19DE" w:rsidRDefault="00C81E82" w:rsidP="001D1D3D">
            <w:pPr>
              <w:tabs>
                <w:tab w:val="num" w:pos="822"/>
              </w:tabs>
            </w:pPr>
            <w:r w:rsidRPr="007A19DE">
              <w:t>У-1: УМЕТЬ: находить  альтернативные варианты решения</w:t>
            </w:r>
          </w:p>
          <w:p w:rsidR="00C81E82" w:rsidRPr="007A19DE" w:rsidRDefault="00C81E82" w:rsidP="001D1D3D">
            <w:pPr>
              <w:tabs>
                <w:tab w:val="num" w:pos="822"/>
              </w:tabs>
            </w:pPr>
            <w:r w:rsidRPr="007A19DE">
              <w:t>исследовательских и практических задач в области филологии и междисциплинарных исследований в гуманитарном знании и оценивать потенциальные преимущества данных вариантов</w:t>
            </w:r>
            <w:r>
              <w:t>.</w:t>
            </w:r>
            <w:r w:rsidRPr="007A19DE">
              <w:t xml:space="preserve">  </w:t>
            </w:r>
          </w:p>
          <w:p w:rsidR="00C81E82" w:rsidRPr="007A19DE" w:rsidRDefault="00C81E82" w:rsidP="001D1D3D">
            <w:pPr>
              <w:tabs>
                <w:tab w:val="num" w:pos="822"/>
              </w:tabs>
            </w:pPr>
            <w:r w:rsidRPr="007A19DE">
              <w:t>У-2: УМЕТЬ: в  решении исследовательских и практических задач по избранной тематике в области филологии и междисциплинарных исследований в гуманитарном знании создавать оригинальные идеи и подходы к решению указанных задач</w:t>
            </w:r>
            <w:r>
              <w:t>.</w:t>
            </w:r>
          </w:p>
          <w:p w:rsidR="00C81E82" w:rsidRPr="007A19DE" w:rsidRDefault="00C81E82" w:rsidP="001D1D3D">
            <w:pPr>
              <w:tabs>
                <w:tab w:val="num" w:pos="822"/>
              </w:tabs>
            </w:pPr>
            <w:r w:rsidRPr="007A19DE">
              <w:t>В-1: ВЛАДЕТЬ: навыками критического анализа и оценки современных научных направлений и школ в области филологии и в интердисциплинарных направлениях для решения конкретных исследовательских и практических задач по избранной тематике</w:t>
            </w:r>
            <w:r>
              <w:t>.</w:t>
            </w:r>
          </w:p>
          <w:p w:rsidR="00C81E82" w:rsidRDefault="00C81E82" w:rsidP="001D1D3D">
            <w:pPr>
              <w:tabs>
                <w:tab w:val="num" w:pos="822"/>
              </w:tabs>
            </w:pPr>
            <w:r w:rsidRPr="007A19DE">
              <w:t>В-2: ВЛАДЕТЬ: навыками  анализа основных теоретических  и методологических проблем для решения конкретных исследовательских и практических задач в области филологии и в интердисциплинарных направлениях гуманитарного знания</w:t>
            </w:r>
            <w:r>
              <w:t>.</w:t>
            </w:r>
          </w:p>
          <w:p w:rsidR="00C81E82" w:rsidRPr="007A19DE" w:rsidRDefault="00C81E82" w:rsidP="001D1D3D">
            <w:pPr>
              <w:tabs>
                <w:tab w:val="num" w:pos="822"/>
              </w:tabs>
            </w:pPr>
          </w:p>
        </w:tc>
      </w:tr>
      <w:tr w:rsidR="00C81E82" w:rsidRPr="007A19DE" w:rsidTr="001D1D3D">
        <w:trPr>
          <w:jc w:val="center"/>
        </w:trPr>
        <w:tc>
          <w:tcPr>
            <w:tcW w:w="1992" w:type="dxa"/>
          </w:tcPr>
          <w:p w:rsidR="00C81E82" w:rsidRPr="007A19DE" w:rsidRDefault="00C81E82" w:rsidP="001D1D3D">
            <w:pPr>
              <w:tabs>
                <w:tab w:val="num" w:pos="822"/>
              </w:tabs>
            </w:pPr>
            <w:r w:rsidRPr="007A19DE">
              <w:lastRenderedPageBreak/>
              <w:t>ОПК-2</w:t>
            </w:r>
          </w:p>
        </w:tc>
        <w:tc>
          <w:tcPr>
            <w:tcW w:w="7353" w:type="dxa"/>
          </w:tcPr>
          <w:p w:rsidR="00C81E82" w:rsidRPr="007A19DE" w:rsidRDefault="00C81E82" w:rsidP="001D1D3D">
            <w:pPr>
              <w:tabs>
                <w:tab w:val="num" w:pos="822"/>
              </w:tabs>
            </w:pPr>
            <w:r w:rsidRPr="007A19DE">
              <w:t>З-1: ЗНАТЬ: современные принципы и методы преподавания филологических дисциплин в свете новейших направлений в современной отечественной и зарубежной филологии</w:t>
            </w:r>
            <w:r>
              <w:t>.</w:t>
            </w:r>
          </w:p>
          <w:p w:rsidR="00C81E82" w:rsidRPr="007A19DE" w:rsidRDefault="00C81E82" w:rsidP="001D1D3D">
            <w:pPr>
              <w:tabs>
                <w:tab w:val="num" w:pos="822"/>
              </w:tabs>
            </w:pPr>
            <w:r w:rsidRPr="007A19DE">
              <w:t>З-2: ЗНАТЬ: методологические и педагогические основы построения основных образовательных программ высшего образования в области языкознания и литературоведения в свете реализации компетентностного подхода.</w:t>
            </w:r>
          </w:p>
          <w:p w:rsidR="00C81E82" w:rsidRPr="007A19DE" w:rsidRDefault="00C81E82" w:rsidP="001D1D3D">
            <w:pPr>
              <w:tabs>
                <w:tab w:val="num" w:pos="822"/>
              </w:tabs>
            </w:pPr>
            <w:r w:rsidRPr="007A19DE">
              <w:t>У-1: УМЕТЬ: планировать и анализировать занятия, руководить самостоятельной работой студентов и осуществлять контроль знаний, руководить научно-исследовательской работой студентов</w:t>
            </w:r>
            <w:r>
              <w:t>.</w:t>
            </w:r>
            <w:r w:rsidRPr="007A19DE">
              <w:t xml:space="preserve"> В-1:ВЛАДЕТЬ: навыками планирования и учебно-методического обеспечения учебных дисциплин в рамках основных образовательных программ высшего образования</w:t>
            </w:r>
            <w:r>
              <w:t>.</w:t>
            </w:r>
          </w:p>
          <w:p w:rsidR="00C81E82" w:rsidRPr="007A19DE" w:rsidRDefault="00C81E82" w:rsidP="001D1D3D">
            <w:pPr>
              <w:tabs>
                <w:tab w:val="num" w:pos="822"/>
              </w:tabs>
            </w:pPr>
            <w:r w:rsidRPr="007A19DE">
              <w:t>В-2: ВЛАДЕТЬ: основами педагогического мастерства и принципами совреме</w:t>
            </w:r>
            <w:r>
              <w:t>нных образовательных технологий.</w:t>
            </w:r>
          </w:p>
          <w:p w:rsidR="00C81E82" w:rsidRDefault="00C81E82" w:rsidP="001D1D3D">
            <w:pPr>
              <w:tabs>
                <w:tab w:val="num" w:pos="822"/>
              </w:tabs>
            </w:pPr>
            <w:r w:rsidRPr="007A19DE">
              <w:t>В-</w:t>
            </w:r>
            <w:r>
              <w:t>3</w:t>
            </w:r>
            <w:r w:rsidRPr="007A19DE">
              <w:t>: ВЛАДЕТЬ: навыками самостоятельного ведения учебно-воспитательной работы в рамках основных образовательных программ высшего образования</w:t>
            </w:r>
            <w:r>
              <w:t>.</w:t>
            </w:r>
          </w:p>
          <w:p w:rsidR="00C81E82" w:rsidRPr="007A19DE" w:rsidRDefault="00C81E82" w:rsidP="001D1D3D">
            <w:pPr>
              <w:tabs>
                <w:tab w:val="num" w:pos="822"/>
              </w:tabs>
            </w:pPr>
          </w:p>
        </w:tc>
      </w:tr>
      <w:tr w:rsidR="00C81E82" w:rsidRPr="007A19DE" w:rsidTr="001D1D3D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82" w:rsidRPr="007A19DE" w:rsidRDefault="00C81E82" w:rsidP="001D1D3D">
            <w:pPr>
              <w:tabs>
                <w:tab w:val="num" w:pos="822"/>
              </w:tabs>
            </w:pPr>
            <w:r w:rsidRPr="007A19DE">
              <w:t>ПК-5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82" w:rsidRPr="007A19DE" w:rsidRDefault="00C81E82" w:rsidP="001D1D3D">
            <w:pPr>
              <w:tabs>
                <w:tab w:val="num" w:pos="822"/>
              </w:tabs>
            </w:pPr>
            <w:r w:rsidRPr="007A19DE">
              <w:t>З-1: ЗНАТЬ: основные виды имен собственных; историю формирования структуры именования русского человека во всех ее компонентах; особенности структуры, образования, функционирования онимов, место, объем онимии в русской языковой картине мира, в том числе региональной</w:t>
            </w:r>
            <w:r>
              <w:t>,</w:t>
            </w:r>
            <w:r w:rsidRPr="007A19DE">
              <w:t xml:space="preserve"> художественной.</w:t>
            </w:r>
          </w:p>
          <w:p w:rsidR="00C81E82" w:rsidRPr="007A19DE" w:rsidRDefault="00C81E82" w:rsidP="001D1D3D">
            <w:pPr>
              <w:tabs>
                <w:tab w:val="num" w:pos="822"/>
              </w:tabs>
            </w:pPr>
            <w:r w:rsidRPr="007A19DE">
              <w:t>З-2: ЗНАТЬ: основные положения современной русской ономастики, ее главнейшие разделы; методы ономастических исследований.</w:t>
            </w:r>
          </w:p>
          <w:p w:rsidR="00C81E82" w:rsidRPr="007A19DE" w:rsidRDefault="00C81E82" w:rsidP="001D1D3D">
            <w:pPr>
              <w:tabs>
                <w:tab w:val="num" w:pos="822"/>
              </w:tabs>
            </w:pPr>
            <w:r w:rsidRPr="007A19DE">
              <w:t xml:space="preserve">З-3: ЗНАТЬ: ономастические словари и справочники. </w:t>
            </w:r>
          </w:p>
          <w:p w:rsidR="00C81E82" w:rsidRPr="007A19DE" w:rsidRDefault="00C81E82" w:rsidP="001D1D3D">
            <w:pPr>
              <w:tabs>
                <w:tab w:val="num" w:pos="822"/>
              </w:tabs>
            </w:pPr>
            <w:r w:rsidRPr="007A19DE">
              <w:t>У-1: УМЕТЬ: распознавать онимы разных видов, правильно использовать их в речи; определять место, объем, характер онимии в</w:t>
            </w:r>
            <w:r>
              <w:t xml:space="preserve"> русской</w:t>
            </w:r>
            <w:r w:rsidRPr="007A19DE">
              <w:t xml:space="preserve"> языковой картине мира, в том числе в региональной, художественной, в языковой личности сельского и городского жителя.</w:t>
            </w:r>
          </w:p>
          <w:p w:rsidR="00C81E82" w:rsidRPr="007A19DE" w:rsidRDefault="00C81E82" w:rsidP="001D1D3D">
            <w:pPr>
              <w:tabs>
                <w:tab w:val="num" w:pos="822"/>
              </w:tabs>
            </w:pPr>
            <w:r w:rsidRPr="007A19DE">
              <w:t>У-</w:t>
            </w:r>
            <w:r>
              <w:t>2</w:t>
            </w:r>
            <w:r w:rsidRPr="007A19DE">
              <w:t>: УМЕТЬ: анализировать особенности функционирования имен собственных в тестах разного характера.</w:t>
            </w:r>
          </w:p>
          <w:p w:rsidR="00C81E82" w:rsidRDefault="00C81E82" w:rsidP="001D1D3D">
            <w:pPr>
              <w:tabs>
                <w:tab w:val="num" w:pos="822"/>
              </w:tabs>
            </w:pPr>
            <w:r w:rsidRPr="007A19DE">
              <w:t>В-1: ВЛАДЕТЬ: методикой</w:t>
            </w:r>
            <w:r>
              <w:t xml:space="preserve"> </w:t>
            </w:r>
            <w:r w:rsidRPr="007A19DE">
              <w:t>(в том числе полевой) анализа имен собственных в языковой картине мира, методикой использования данных ономастики в практике преподавания в школе и вузе, а также в собственных исследованиях.</w:t>
            </w:r>
          </w:p>
          <w:p w:rsidR="00C81E82" w:rsidRPr="007A19DE" w:rsidRDefault="00C81E82" w:rsidP="001D1D3D">
            <w:pPr>
              <w:tabs>
                <w:tab w:val="num" w:pos="822"/>
              </w:tabs>
            </w:pPr>
          </w:p>
        </w:tc>
      </w:tr>
    </w:tbl>
    <w:p w:rsidR="00C81E82" w:rsidRPr="007A19DE" w:rsidRDefault="00C81E82" w:rsidP="00C81E82">
      <w:pPr>
        <w:pStyle w:val="a8"/>
        <w:tabs>
          <w:tab w:val="clear" w:pos="822"/>
        </w:tabs>
        <w:ind w:left="0" w:firstLine="709"/>
      </w:pPr>
    </w:p>
    <w:p w:rsidR="00C81E82" w:rsidRDefault="00C81E82" w:rsidP="00C81E82">
      <w:pPr>
        <w:pStyle w:val="a8"/>
        <w:tabs>
          <w:tab w:val="clear" w:pos="822"/>
        </w:tabs>
        <w:ind w:left="0" w:firstLine="709"/>
      </w:pPr>
    </w:p>
    <w:p w:rsidR="00C81E82" w:rsidRDefault="00C81E82" w:rsidP="00EB528B">
      <w:pPr>
        <w:widowControl/>
        <w:spacing w:line="276" w:lineRule="auto"/>
        <w:ind w:firstLine="0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C81E82" w:rsidRPr="00324F8D" w:rsidRDefault="00C81E82" w:rsidP="00C81E82">
      <w:pPr>
        <w:ind w:left="709"/>
        <w:rPr>
          <w:b/>
        </w:rPr>
      </w:pPr>
    </w:p>
    <w:p w:rsidR="00C81E82" w:rsidRPr="001F70BF" w:rsidRDefault="00C81E82" w:rsidP="00C81E82">
      <w:pPr>
        <w:ind w:firstLine="709"/>
      </w:pPr>
      <w:r w:rsidRPr="001F70BF">
        <w:t xml:space="preserve">Объем дисциплины составляет </w:t>
      </w:r>
      <w:r>
        <w:t>1</w:t>
      </w:r>
      <w:r w:rsidRPr="001F70BF">
        <w:t xml:space="preserve"> зачетн</w:t>
      </w:r>
      <w:r>
        <w:t>ую</w:t>
      </w:r>
      <w:r w:rsidRPr="001F70BF">
        <w:t xml:space="preserve"> единиц</w:t>
      </w:r>
      <w:r>
        <w:t>у</w:t>
      </w:r>
      <w:r w:rsidRPr="001F70BF">
        <w:t xml:space="preserve">, всего </w:t>
      </w:r>
      <w:r>
        <w:t>36</w:t>
      </w:r>
      <w:r w:rsidRPr="001F70BF">
        <w:t xml:space="preserve"> час</w:t>
      </w:r>
      <w:r>
        <w:t>ов</w:t>
      </w:r>
      <w:r w:rsidRPr="001F70BF">
        <w:t xml:space="preserve">, из которых </w:t>
      </w:r>
      <w:r>
        <w:t>18</w:t>
      </w:r>
      <w:r w:rsidRPr="001F70BF">
        <w:t xml:space="preserve"> часа отводятся на контактную работу преподавателя с обучающимися (занятия лекционного типа), </w:t>
      </w:r>
      <w:r>
        <w:t>18</w:t>
      </w:r>
      <w:r w:rsidRPr="001F70BF">
        <w:t xml:space="preserve"> часов на самостоятельную работу обучающихся</w:t>
      </w:r>
      <w:r>
        <w:t>.</w:t>
      </w:r>
    </w:p>
    <w:p w:rsidR="00C81E82" w:rsidRDefault="00C81E82" w:rsidP="00C81E82">
      <w:pPr>
        <w:ind w:firstLine="709"/>
      </w:pPr>
    </w:p>
    <w:p w:rsidR="00C81E82" w:rsidRDefault="00C81E82" w:rsidP="00C81E82">
      <w:pPr>
        <w:ind w:firstLine="709"/>
      </w:pPr>
    </w:p>
    <w:p w:rsidR="00C81E82" w:rsidRDefault="00C81E82" w:rsidP="00C81E82">
      <w:pPr>
        <w:ind w:firstLine="709"/>
      </w:pPr>
    </w:p>
    <w:p w:rsidR="00C81E82" w:rsidRPr="001F70BF" w:rsidRDefault="00C81E82" w:rsidP="00C81E82">
      <w:pPr>
        <w:ind w:firstLine="709"/>
      </w:pPr>
    </w:p>
    <w:p w:rsidR="00EB528B" w:rsidRDefault="00EB528B" w:rsidP="00EB528B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EB528B" w:rsidRDefault="00EB528B" w:rsidP="00EB528B">
      <w:pPr>
        <w:suppressAutoHyphens/>
      </w:pPr>
      <w:r>
        <w:t>Введение в ономастику</w:t>
      </w:r>
      <w:r>
        <w:t xml:space="preserve">. </w:t>
      </w:r>
      <w:r>
        <w:t>Антропонимика как раздел ономастики.</w:t>
      </w:r>
    </w:p>
    <w:p w:rsidR="00EB528B" w:rsidRDefault="00EB528B" w:rsidP="00EB528B">
      <w:pPr>
        <w:suppressAutoHyphens/>
      </w:pPr>
      <w:r>
        <w:t>Топонимика как раздел ономастики.</w:t>
      </w:r>
      <w:r>
        <w:t xml:space="preserve"> </w:t>
      </w:r>
      <w:r>
        <w:t>Периферийные разделы ономастики.</w:t>
      </w:r>
    </w:p>
    <w:p w:rsidR="00EB528B" w:rsidRDefault="00EB528B" w:rsidP="00EB528B">
      <w:pPr>
        <w:suppressAutoHyphens/>
      </w:pPr>
      <w:r>
        <w:t>Онимия в языковой картине мира - региональной, художественной и других (соответственно компонентам национального языка).</w:t>
      </w:r>
      <w:r>
        <w:t xml:space="preserve"> </w:t>
      </w:r>
      <w:r>
        <w:t>Онимия в отечественной лексикографии.</w:t>
      </w:r>
    </w:p>
    <w:p w:rsidR="00EB528B" w:rsidRDefault="00EB528B" w:rsidP="00EB528B">
      <w:pPr>
        <w:suppressAutoHyphens/>
      </w:pPr>
      <w:r>
        <w:t>Новое в ономастике.</w:t>
      </w:r>
    </w:p>
    <w:p w:rsidR="00EB528B" w:rsidRDefault="00EB528B" w:rsidP="00EB528B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EB528B" w:rsidRDefault="00EB528B" w:rsidP="00EB528B">
      <w:pPr>
        <w:widowControl/>
        <w:tabs>
          <w:tab w:val="left" w:pos="993"/>
        </w:tabs>
        <w:spacing w:line="276" w:lineRule="auto"/>
        <w:ind w:firstLine="0"/>
        <w:rPr>
          <w:sz w:val="16"/>
        </w:rPr>
      </w:pPr>
      <w:r w:rsidRPr="004E6362">
        <w:t xml:space="preserve">Аттестация по дисциплине </w:t>
      </w:r>
      <w:r>
        <w:t xml:space="preserve">- </w:t>
      </w:r>
      <w:r w:rsidRPr="004E6362">
        <w:t>зачет.</w:t>
      </w:r>
    </w:p>
    <w:p w:rsidR="009506DE" w:rsidRDefault="009506DE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81E82" w:rsidTr="001D1D3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E82" w:rsidRDefault="00C81E82" w:rsidP="001D1D3D">
            <w:pPr>
              <w:jc w:val="center"/>
              <w:rPr>
                <w:b/>
                <w:bCs/>
              </w:rPr>
            </w:pPr>
          </w:p>
          <w:p w:rsidR="00C81E82" w:rsidRDefault="00C81E82" w:rsidP="001D1D3D">
            <w:pPr>
              <w:spacing w:line="216" w:lineRule="auto"/>
              <w:jc w:val="center"/>
              <w:rPr>
                <w:b/>
              </w:rPr>
            </w:pPr>
          </w:p>
          <w:p w:rsidR="00C81E82" w:rsidRPr="00A6427D" w:rsidRDefault="00C81E82" w:rsidP="00C81E82">
            <w:pPr>
              <w:jc w:val="center"/>
              <w:rPr>
                <w:b/>
              </w:rPr>
            </w:pPr>
            <w:r>
              <w:rPr>
                <w:b/>
              </w:rPr>
              <w:t>СЕМИОТИКА В ГУМАНИТАРНЫХ КУРСАХ</w:t>
            </w:r>
          </w:p>
          <w:p w:rsidR="00C81E82" w:rsidRDefault="00C81E82" w:rsidP="001D1D3D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C81E82" w:rsidRDefault="00C81E82" w:rsidP="00C81E82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C81E82" w:rsidRDefault="00C81E82" w:rsidP="00EB528B">
      <w:pPr>
        <w:widowControl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C81E82" w:rsidRPr="008C0BA6" w:rsidRDefault="00C81E82" w:rsidP="00C81E82">
      <w:pPr>
        <w:ind w:firstLine="709"/>
        <w:rPr>
          <w:color w:val="000000"/>
          <w:spacing w:val="1"/>
        </w:rPr>
      </w:pPr>
      <w:r w:rsidRPr="008C0BA6">
        <w:t>Учебная дисциплина «Семиотика</w:t>
      </w:r>
      <w:r>
        <w:t xml:space="preserve"> в гуманитарных курсах</w:t>
      </w:r>
      <w:r w:rsidRPr="008C0BA6">
        <w:t xml:space="preserve">» </w:t>
      </w:r>
      <w:r w:rsidRPr="00C7696C">
        <w:t>относится к числу обще</w:t>
      </w:r>
      <w:r>
        <w:t>профессиональных</w:t>
      </w:r>
      <w:r w:rsidRPr="00C7696C">
        <w:t xml:space="preserve"> дисциплин, является </w:t>
      </w:r>
      <w:r>
        <w:t>дисциплиной выбора</w:t>
      </w:r>
      <w:r w:rsidRPr="004C2794">
        <w:t xml:space="preserve"> </w:t>
      </w:r>
      <w:r>
        <w:t>и преподается на 2 курсе, в 3 семестре.</w:t>
      </w:r>
    </w:p>
    <w:p w:rsidR="00C81E82" w:rsidRPr="00A6427D" w:rsidRDefault="00C81E82" w:rsidP="00C81E82">
      <w:pPr>
        <w:ind w:firstLine="709"/>
      </w:pPr>
      <w:r w:rsidRPr="00A6427D">
        <w:t xml:space="preserve">Освоение курса опирается на знания, умения, навыки и компетенции, сформированные на двух предшествующих уровнях образования, при изучении курсов </w:t>
      </w:r>
      <w:r>
        <w:t xml:space="preserve">«Современный русский язык» </w:t>
      </w:r>
      <w:r w:rsidRPr="00A6427D">
        <w:t xml:space="preserve">(бакалавриат по направлению подготовки 032700.62 – Филология, </w:t>
      </w:r>
      <w:r w:rsidRPr="00A6427D">
        <w:rPr>
          <w:color w:val="000000"/>
          <w:spacing w:val="-4"/>
        </w:rPr>
        <w:t xml:space="preserve">Профиль подготовки </w:t>
      </w:r>
      <w:r w:rsidRPr="00A6427D">
        <w:t xml:space="preserve">«Отечественная филология» (Русский язык и русская литература), </w:t>
      </w:r>
      <w:r>
        <w:rPr>
          <w:lang w:val="en-US"/>
        </w:rPr>
        <w:t>I</w:t>
      </w:r>
      <w:r w:rsidRPr="008C0BA6">
        <w:t xml:space="preserve"> – </w:t>
      </w:r>
      <w:r>
        <w:rPr>
          <w:lang w:val="en-US"/>
        </w:rPr>
        <w:t>III</w:t>
      </w:r>
      <w:r w:rsidRPr="008C0BA6">
        <w:t xml:space="preserve"> </w:t>
      </w:r>
      <w:r>
        <w:t>курсы</w:t>
      </w:r>
      <w:r w:rsidRPr="008C0BA6">
        <w:t>)</w:t>
      </w:r>
      <w:r>
        <w:t>,</w:t>
      </w:r>
      <w:r w:rsidRPr="008C0BA6">
        <w:t xml:space="preserve"> </w:t>
      </w:r>
      <w:r w:rsidRPr="00A6427D">
        <w:t xml:space="preserve">«Общее языкознание» (бакалавриат по направлению подготовки 032700.62 – Филология, </w:t>
      </w:r>
      <w:r w:rsidRPr="00A6427D">
        <w:rPr>
          <w:color w:val="000000"/>
          <w:spacing w:val="-4"/>
        </w:rPr>
        <w:t xml:space="preserve">Профиль подготовки </w:t>
      </w:r>
      <w:r w:rsidRPr="00A6427D">
        <w:t>«Отечественная филология» (Русский язык и русская литература), IV курс), «Филология в системе современного гуманитарного знания»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, I курс), «Основные направления современного языкознания»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, II курс).</w:t>
      </w:r>
    </w:p>
    <w:p w:rsidR="00C81E82" w:rsidRPr="00A6427D" w:rsidRDefault="00C81E82" w:rsidP="00C81E82">
      <w:pPr>
        <w:ind w:firstLine="567"/>
      </w:pPr>
      <w:r w:rsidRPr="00A6427D">
        <w:rPr>
          <w:bCs/>
          <w:iCs/>
        </w:rPr>
        <w:t>Общая трудоемкость дисциплины составляет</w:t>
      </w:r>
      <w:r w:rsidRPr="00A6427D">
        <w:rPr>
          <w:bCs/>
          <w:i/>
          <w:iCs/>
        </w:rPr>
        <w:t xml:space="preserve"> </w:t>
      </w:r>
      <w:r>
        <w:rPr>
          <w:bCs/>
          <w:i/>
          <w:iCs/>
        </w:rPr>
        <w:t>1</w:t>
      </w:r>
      <w:r w:rsidRPr="00A6427D">
        <w:t xml:space="preserve"> зачетн</w:t>
      </w:r>
      <w:r>
        <w:t>ая</w:t>
      </w:r>
      <w:r w:rsidRPr="00A6427D">
        <w:t xml:space="preserve"> единиц</w:t>
      </w:r>
      <w:r>
        <w:t>а</w:t>
      </w:r>
      <w:r w:rsidRPr="00A6427D">
        <w:t xml:space="preserve">, </w:t>
      </w:r>
      <w:r>
        <w:t>36</w:t>
      </w:r>
      <w:r w:rsidRPr="00A6427D">
        <w:t xml:space="preserve"> час</w:t>
      </w:r>
      <w:r>
        <w:t>ов</w:t>
      </w:r>
      <w:r w:rsidRPr="00A6427D">
        <w:t>.</w:t>
      </w:r>
    </w:p>
    <w:p w:rsidR="00C81E82" w:rsidRDefault="00C81E82" w:rsidP="00C81E82">
      <w:pPr>
        <w:ind w:firstLine="709"/>
      </w:pPr>
    </w:p>
    <w:p w:rsidR="00C81E82" w:rsidRPr="00C7696C" w:rsidRDefault="00C81E82" w:rsidP="00C81E82">
      <w:pPr>
        <w:ind w:firstLine="709"/>
      </w:pPr>
    </w:p>
    <w:p w:rsidR="00C81E82" w:rsidRDefault="00C81E82" w:rsidP="00EB528B">
      <w:pPr>
        <w:widowControl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C81E82" w:rsidRPr="00F73857" w:rsidRDefault="00C81E82" w:rsidP="00C81E82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C81E82" w:rsidRDefault="00C81E82" w:rsidP="00C81E82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C81E82" w:rsidRDefault="00C81E82" w:rsidP="00C81E82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C81E82" w:rsidRPr="00324F8D" w:rsidTr="001D1D3D">
        <w:trPr>
          <w:jc w:val="center"/>
        </w:trPr>
        <w:tc>
          <w:tcPr>
            <w:tcW w:w="1992" w:type="dxa"/>
          </w:tcPr>
          <w:p w:rsidR="00C81E82" w:rsidRPr="00342309" w:rsidRDefault="00C81E82" w:rsidP="001D1D3D">
            <w:pPr>
              <w:tabs>
                <w:tab w:val="num" w:pos="82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342309">
              <w:rPr>
                <w:b/>
                <w:sz w:val="20"/>
                <w:szCs w:val="20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C81E82" w:rsidRPr="00342309" w:rsidRDefault="00C81E82" w:rsidP="001D1D3D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 w:rsidRPr="00342309">
              <w:rPr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C81E82" w:rsidRPr="000E7FDA" w:rsidTr="001D1D3D">
        <w:trPr>
          <w:jc w:val="center"/>
        </w:trPr>
        <w:tc>
          <w:tcPr>
            <w:tcW w:w="1992" w:type="dxa"/>
          </w:tcPr>
          <w:p w:rsidR="00C81E82" w:rsidRPr="00342309" w:rsidRDefault="00C81E82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УК-1</w:t>
            </w:r>
          </w:p>
        </w:tc>
        <w:tc>
          <w:tcPr>
            <w:tcW w:w="7353" w:type="dxa"/>
          </w:tcPr>
          <w:p w:rsidR="00C81E82" w:rsidRPr="004A2DF5" w:rsidRDefault="00C81E82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4A2DF5">
              <w:rPr>
                <w:color w:val="000000"/>
                <w:kern w:val="24"/>
                <w:sz w:val="20"/>
                <w:szCs w:val="20"/>
              </w:rPr>
              <w:t>З 1: ЗНАТЬ: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 в области семиотики, в том числе в междисциплинарных областях</w:t>
            </w:r>
          </w:p>
          <w:p w:rsidR="00C81E82" w:rsidRPr="004A2DF5" w:rsidRDefault="00C81E82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4A2DF5">
              <w:rPr>
                <w:color w:val="000000"/>
                <w:kern w:val="24"/>
                <w:sz w:val="20"/>
                <w:szCs w:val="20"/>
              </w:rPr>
              <w:t>У 1: УМЕТЬ: анализировать альтернативные варианты решения исследовательских и практических задач в области семиотики и оценивать потенциальные выигрыши/проигрыши реализации этих вариантов</w:t>
            </w:r>
          </w:p>
          <w:p w:rsidR="00C81E82" w:rsidRPr="004A2DF5" w:rsidRDefault="00C81E82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4A2DF5">
              <w:rPr>
                <w:color w:val="000000"/>
                <w:kern w:val="24"/>
                <w:sz w:val="20"/>
                <w:szCs w:val="20"/>
              </w:rPr>
              <w:t>У 2: УМЕТЬ: при решении исследовательских и практических задач в области семиотики генерировать новые идеи, поддающиеся операционализации исходя из наличных ресурсов и ограничений</w:t>
            </w:r>
          </w:p>
          <w:p w:rsidR="00C81E82" w:rsidRPr="004A2DF5" w:rsidRDefault="00C81E82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4A2DF5">
              <w:rPr>
                <w:color w:val="000000"/>
                <w:kern w:val="24"/>
                <w:sz w:val="20"/>
                <w:szCs w:val="20"/>
              </w:rPr>
              <w:t>В 1: ВЛАДЕТЬ: навыками анализа методологических проблем, возникающих при решении исследовательских и практических задач в области семиотики, в том числе в междисциплинарных областях</w:t>
            </w:r>
          </w:p>
          <w:p w:rsidR="00C81E82" w:rsidRPr="004A2DF5" w:rsidRDefault="00C81E82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4A2DF5">
              <w:rPr>
                <w:color w:val="000000"/>
                <w:kern w:val="24"/>
                <w:sz w:val="20"/>
                <w:szCs w:val="20"/>
              </w:rPr>
              <w:lastRenderedPageBreak/>
              <w:t>В 2: ВЛАДЕТЬ: 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области семиотики, в том числе в междисциплинарных областях</w:t>
            </w:r>
          </w:p>
          <w:p w:rsidR="00C81E82" w:rsidRPr="00342309" w:rsidRDefault="00C81E82" w:rsidP="001D1D3D">
            <w:pPr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81E82" w:rsidRPr="000E7FDA" w:rsidTr="001D1D3D">
        <w:trPr>
          <w:jc w:val="center"/>
        </w:trPr>
        <w:tc>
          <w:tcPr>
            <w:tcW w:w="1992" w:type="dxa"/>
          </w:tcPr>
          <w:p w:rsidR="00C81E82" w:rsidRDefault="00C81E82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УК-5</w:t>
            </w:r>
          </w:p>
        </w:tc>
        <w:tc>
          <w:tcPr>
            <w:tcW w:w="7353" w:type="dxa"/>
          </w:tcPr>
          <w:p w:rsidR="00C81E82" w:rsidRPr="00743E12" w:rsidRDefault="00C81E82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743E12">
              <w:rPr>
                <w:color w:val="000000"/>
                <w:kern w:val="24"/>
                <w:sz w:val="20"/>
                <w:szCs w:val="20"/>
              </w:rPr>
              <w:t>З 1: ЗНАТЬ: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  <w:p w:rsidR="00C81E82" w:rsidRPr="00743E12" w:rsidRDefault="00C81E82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743E12">
              <w:rPr>
                <w:color w:val="000000"/>
                <w:kern w:val="24"/>
                <w:sz w:val="20"/>
                <w:szCs w:val="20"/>
              </w:rPr>
              <w:t>У 1: УМЕТЬ: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:rsidR="00C81E82" w:rsidRPr="00743E12" w:rsidRDefault="00C81E82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743E12">
              <w:rPr>
                <w:color w:val="000000"/>
                <w:kern w:val="24"/>
                <w:sz w:val="20"/>
                <w:szCs w:val="20"/>
              </w:rPr>
              <w:t>У 2: УМЕТЬ: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  <w:p w:rsidR="00C81E82" w:rsidRPr="00743E12" w:rsidRDefault="00C81E82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743E12">
              <w:rPr>
                <w:color w:val="000000"/>
                <w:kern w:val="24"/>
                <w:sz w:val="20"/>
                <w:szCs w:val="20"/>
              </w:rPr>
              <w:t>В 1: ВЛАДЕТЬ: приемами и технологиями целеполагания, целереализации и оценки результатов деятельности по решению профессиональных задач</w:t>
            </w:r>
          </w:p>
          <w:p w:rsidR="00C81E82" w:rsidRPr="00743E12" w:rsidRDefault="00C81E82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743E12">
              <w:rPr>
                <w:color w:val="000000"/>
                <w:kern w:val="24"/>
                <w:sz w:val="20"/>
                <w:szCs w:val="20"/>
              </w:rPr>
              <w:t>В 2: ВЛАДЕТЬ: 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</w:p>
          <w:p w:rsidR="00C81E82" w:rsidRPr="00A0533A" w:rsidRDefault="00C81E82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</w:p>
        </w:tc>
      </w:tr>
      <w:tr w:rsidR="00C81E82" w:rsidRPr="00FD080D" w:rsidTr="001D1D3D">
        <w:trPr>
          <w:jc w:val="center"/>
        </w:trPr>
        <w:tc>
          <w:tcPr>
            <w:tcW w:w="1992" w:type="dxa"/>
          </w:tcPr>
          <w:p w:rsidR="00C81E82" w:rsidRPr="00342309" w:rsidRDefault="00C81E82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ОПК 1</w:t>
            </w:r>
          </w:p>
        </w:tc>
        <w:tc>
          <w:tcPr>
            <w:tcW w:w="7353" w:type="dxa"/>
          </w:tcPr>
          <w:p w:rsidR="00C81E82" w:rsidRPr="00743E12" w:rsidRDefault="00C81E82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743E12">
              <w:rPr>
                <w:color w:val="000000"/>
                <w:kern w:val="24"/>
                <w:sz w:val="20"/>
                <w:szCs w:val="20"/>
              </w:rPr>
              <w:t>З 1: ЗНАТЬ: методы и технологии научной коммуникации на государственном и иностранном языках</w:t>
            </w:r>
          </w:p>
          <w:p w:rsidR="00C81E82" w:rsidRPr="00743E12" w:rsidRDefault="00C81E82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743E12">
              <w:rPr>
                <w:color w:val="000000"/>
                <w:kern w:val="24"/>
                <w:sz w:val="20"/>
                <w:szCs w:val="20"/>
              </w:rPr>
              <w:t>З 2: ЗНАТЬ: стилистические особенности представления результатов научной деятельности в области семиотики в устной и письменной форме  на государственном и иностранном языках</w:t>
            </w:r>
          </w:p>
          <w:p w:rsidR="00C81E82" w:rsidRPr="00743E12" w:rsidRDefault="00C81E82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743E12">
              <w:rPr>
                <w:color w:val="000000"/>
                <w:kern w:val="24"/>
                <w:sz w:val="20"/>
                <w:szCs w:val="20"/>
              </w:rPr>
              <w:t>У 1: УМЕТЬ: следовать основным нормам, принятым в научном общении на государственном и иностранном языках</w:t>
            </w:r>
          </w:p>
          <w:p w:rsidR="00C81E82" w:rsidRPr="00743E12" w:rsidRDefault="00C81E82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743E12">
              <w:rPr>
                <w:color w:val="000000"/>
                <w:kern w:val="24"/>
                <w:sz w:val="20"/>
                <w:szCs w:val="20"/>
              </w:rPr>
              <w:t>В 1: ВЛАДЕТЬ: навыками анализа научных текстов в области семиотики на государственном и иностранном языках</w:t>
            </w:r>
          </w:p>
          <w:p w:rsidR="00C81E82" w:rsidRPr="00743E12" w:rsidRDefault="00C81E82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743E12">
              <w:rPr>
                <w:color w:val="000000"/>
                <w:kern w:val="24"/>
                <w:sz w:val="20"/>
                <w:szCs w:val="20"/>
              </w:rPr>
              <w:t xml:space="preserve">В 2: ВЛАДЕТЬ:  навыками критической оценки эффективности различных методов и технологий научной коммуникации в области семиотики на государственном и иностранном языках  </w:t>
            </w:r>
          </w:p>
          <w:p w:rsidR="00C81E82" w:rsidRPr="00743E12" w:rsidRDefault="00C81E82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743E12">
              <w:rPr>
                <w:color w:val="000000"/>
                <w:kern w:val="24"/>
                <w:sz w:val="20"/>
                <w:szCs w:val="20"/>
              </w:rPr>
              <w:t>В 3: ВЛАДЕТЬ: различными методами, технологиями и типами коммуникаций при осуществлении профессиональной деятельности в области семиотики на государственном и иностранном языка</w:t>
            </w:r>
          </w:p>
          <w:p w:rsidR="00C81E82" w:rsidRPr="00342309" w:rsidRDefault="00C81E82" w:rsidP="001D1D3D">
            <w:pPr>
              <w:tabs>
                <w:tab w:val="num" w:pos="822"/>
              </w:tabs>
              <w:ind w:firstLine="415"/>
              <w:rPr>
                <w:i/>
                <w:sz w:val="20"/>
                <w:szCs w:val="20"/>
              </w:rPr>
            </w:pPr>
          </w:p>
        </w:tc>
      </w:tr>
      <w:tr w:rsidR="00C81E82" w:rsidRPr="00FD080D" w:rsidTr="001D1D3D">
        <w:trPr>
          <w:jc w:val="center"/>
        </w:trPr>
        <w:tc>
          <w:tcPr>
            <w:tcW w:w="1992" w:type="dxa"/>
          </w:tcPr>
          <w:p w:rsidR="00C81E82" w:rsidRPr="00342309" w:rsidRDefault="00C81E82" w:rsidP="001D1D3D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ПК-1</w:t>
            </w:r>
          </w:p>
        </w:tc>
        <w:tc>
          <w:tcPr>
            <w:tcW w:w="7353" w:type="dxa"/>
          </w:tcPr>
          <w:p w:rsidR="00C81E82" w:rsidRPr="00915AA4" w:rsidRDefault="00C81E82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915AA4">
              <w:rPr>
                <w:color w:val="000000"/>
                <w:kern w:val="24"/>
                <w:sz w:val="20"/>
                <w:szCs w:val="20"/>
              </w:rPr>
              <w:t>З 1: ЗНАТЬ: основные проблемы и понятия семиотики, связи семиотики с другими дисциплинами</w:t>
            </w:r>
          </w:p>
          <w:p w:rsidR="00C81E82" w:rsidRPr="00915AA4" w:rsidRDefault="00C81E82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915AA4">
              <w:rPr>
                <w:color w:val="000000"/>
                <w:kern w:val="24"/>
                <w:sz w:val="20"/>
                <w:szCs w:val="20"/>
              </w:rPr>
              <w:t>У 1: УМЕТЬ: ориентироваться в различных семиотических концепциях и в специальной литературе по данной тематике</w:t>
            </w:r>
          </w:p>
          <w:p w:rsidR="00C81E82" w:rsidRPr="00915AA4" w:rsidRDefault="00C81E82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915AA4">
              <w:rPr>
                <w:color w:val="000000"/>
                <w:kern w:val="24"/>
                <w:sz w:val="20"/>
                <w:szCs w:val="20"/>
              </w:rPr>
              <w:t>У 2: УМЕТЬ: осуществлять анализ знаковых единиц и знаковых систем, проводить параллели между знаковыми системами</w:t>
            </w:r>
          </w:p>
          <w:p w:rsidR="00C81E82" w:rsidRPr="00915AA4" w:rsidRDefault="00C81E82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  <w:r w:rsidRPr="00915AA4">
              <w:rPr>
                <w:color w:val="000000"/>
                <w:kern w:val="24"/>
                <w:sz w:val="20"/>
                <w:szCs w:val="20"/>
              </w:rPr>
              <w:t xml:space="preserve">В 1: ВЛАДЕТЬ: навыками анализа семиотических единиц  разных сфер и разного уровня обобщения  </w:t>
            </w:r>
          </w:p>
          <w:p w:rsidR="00C81E82" w:rsidRPr="00743E12" w:rsidRDefault="00C81E82" w:rsidP="001D1D3D">
            <w:pPr>
              <w:ind w:firstLine="414"/>
              <w:rPr>
                <w:color w:val="000000"/>
                <w:kern w:val="24"/>
                <w:sz w:val="20"/>
                <w:szCs w:val="20"/>
              </w:rPr>
            </w:pPr>
          </w:p>
        </w:tc>
      </w:tr>
    </w:tbl>
    <w:p w:rsidR="00C81E82" w:rsidRDefault="00C81E82" w:rsidP="00C81E82">
      <w:pPr>
        <w:pStyle w:val="a8"/>
        <w:tabs>
          <w:tab w:val="clear" w:pos="822"/>
        </w:tabs>
        <w:spacing w:line="240" w:lineRule="auto"/>
        <w:ind w:left="0" w:firstLine="709"/>
      </w:pPr>
    </w:p>
    <w:p w:rsidR="00C81E82" w:rsidRDefault="00C81E82" w:rsidP="00C81E82">
      <w:pPr>
        <w:pStyle w:val="a8"/>
        <w:tabs>
          <w:tab w:val="clear" w:pos="822"/>
        </w:tabs>
        <w:spacing w:line="240" w:lineRule="auto"/>
        <w:ind w:left="0" w:firstLine="709"/>
      </w:pPr>
    </w:p>
    <w:p w:rsidR="00C81E82" w:rsidRDefault="00C81E82" w:rsidP="00EB528B">
      <w:pPr>
        <w:widowControl/>
        <w:ind w:firstLine="0"/>
        <w:rPr>
          <w:b/>
        </w:rPr>
      </w:pPr>
      <w:r w:rsidRPr="00F64CB8">
        <w:rPr>
          <w:b/>
        </w:rPr>
        <w:t>Ст</w:t>
      </w:r>
      <w:r>
        <w:rPr>
          <w:b/>
        </w:rPr>
        <w:t>руктура и содержание дисциплины</w:t>
      </w:r>
    </w:p>
    <w:p w:rsidR="00C81E82" w:rsidRPr="00324F8D" w:rsidRDefault="00C81E82" w:rsidP="00C81E82">
      <w:pPr>
        <w:ind w:left="709"/>
        <w:rPr>
          <w:b/>
        </w:rPr>
      </w:pPr>
    </w:p>
    <w:p w:rsidR="00C81E82" w:rsidRPr="006C36BE" w:rsidRDefault="00C81E82" w:rsidP="00C81E82">
      <w:pPr>
        <w:ind w:firstLine="709"/>
      </w:pPr>
      <w:r w:rsidRPr="006C36BE">
        <w:t xml:space="preserve">Объем дисциплины составляет </w:t>
      </w:r>
      <w:r>
        <w:t>1</w:t>
      </w:r>
      <w:r w:rsidRPr="006C36BE">
        <w:t xml:space="preserve"> зачетн</w:t>
      </w:r>
      <w:r>
        <w:t>ую</w:t>
      </w:r>
      <w:r w:rsidRPr="006C36BE">
        <w:t xml:space="preserve"> единиц</w:t>
      </w:r>
      <w:r>
        <w:t>у</w:t>
      </w:r>
      <w:r w:rsidRPr="006C36BE">
        <w:t xml:space="preserve">, всего </w:t>
      </w:r>
      <w:r w:rsidRPr="003822B0">
        <w:t>36</w:t>
      </w:r>
      <w:r w:rsidRPr="006C36BE">
        <w:t xml:space="preserve"> час</w:t>
      </w:r>
      <w:r>
        <w:t>ов</w:t>
      </w:r>
      <w:r w:rsidRPr="006C36BE">
        <w:t xml:space="preserve">, из которых </w:t>
      </w:r>
      <w:r>
        <w:t>18</w:t>
      </w:r>
      <w:r w:rsidRPr="006C36BE">
        <w:t xml:space="preserve"> час</w:t>
      </w:r>
      <w:r>
        <w:t>ов</w:t>
      </w:r>
      <w:r w:rsidRPr="006C36BE">
        <w:t xml:space="preserve"> составляет контактная работа обучающегося с преподавателем (</w:t>
      </w:r>
      <w:r>
        <w:t xml:space="preserve">9 </w:t>
      </w:r>
      <w:r w:rsidRPr="006C36BE">
        <w:t>час</w:t>
      </w:r>
      <w:r>
        <w:t>ов</w:t>
      </w:r>
      <w:r w:rsidRPr="006C36BE">
        <w:t xml:space="preserve"> занятия лекционного типа</w:t>
      </w:r>
      <w:r>
        <w:t xml:space="preserve">, 9 </w:t>
      </w:r>
      <w:r w:rsidRPr="006C36BE">
        <w:t>час</w:t>
      </w:r>
      <w:r>
        <w:t>ов</w:t>
      </w:r>
      <w:r w:rsidRPr="006C36BE">
        <w:t xml:space="preserve"> занятия </w:t>
      </w:r>
      <w:r>
        <w:t>семинарского</w:t>
      </w:r>
      <w:r w:rsidRPr="006C36BE">
        <w:t xml:space="preserve"> типа, </w:t>
      </w:r>
      <w:r>
        <w:t>в т.ч</w:t>
      </w:r>
      <w:r w:rsidRPr="003822B0">
        <w:t>. 2</w:t>
      </w:r>
      <w:r w:rsidRPr="006C36BE">
        <w:t xml:space="preserve"> часа мероприятия текущего контроля успеваемости</w:t>
      </w:r>
      <w:r>
        <w:t>, 4 часа аттестация по дисциплине)</w:t>
      </w:r>
      <w:r w:rsidRPr="006C36BE">
        <w:t xml:space="preserve">, </w:t>
      </w:r>
      <w:r>
        <w:t>18</w:t>
      </w:r>
      <w:r w:rsidRPr="006C36BE">
        <w:t xml:space="preserve"> час</w:t>
      </w:r>
      <w:r>
        <w:t>ов</w:t>
      </w:r>
      <w:r w:rsidRPr="006C36BE">
        <w:t xml:space="preserve"> составляет самостоятельная работа обучающегося.</w:t>
      </w:r>
    </w:p>
    <w:p w:rsidR="00C81E82" w:rsidRDefault="00C81E82" w:rsidP="00C81E82">
      <w:pPr>
        <w:ind w:firstLine="709"/>
      </w:pPr>
    </w:p>
    <w:p w:rsidR="00EB528B" w:rsidRDefault="00EB528B" w:rsidP="00EB528B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EB528B" w:rsidRDefault="00EB528B" w:rsidP="00EB528B">
      <w:pPr>
        <w:suppressAutoHyphens/>
      </w:pPr>
      <w:r>
        <w:t xml:space="preserve">Знак как материальный носитель социальной информации. Материальная и идеальная стороны знака. Функции знака. Семиотика – наука о знаках и знаковых системах. </w:t>
      </w:r>
      <w:r>
        <w:lastRenderedPageBreak/>
        <w:t>Различные направления семиотики (биосемиотика, этносемиотика, семиотика искусства, лингвосемиотика, абстрактная семиотика). Семиотическая деятельность, её объекты и результаты</w:t>
      </w:r>
    </w:p>
    <w:p w:rsidR="00EB528B" w:rsidRDefault="00EB528B" w:rsidP="00EB528B">
      <w:pPr>
        <w:suppressAutoHyphens/>
      </w:pPr>
      <w:r>
        <w:t>Концепция языкового знака Ф.де Соссюра. Взгляды Соссюра на язык (многоликость языка как объекта изучения, внешняя и внутренняя лингвистика, синхрония и диахрония, язык и речь). Системность языка. Языковой знак как «двусторонняя психическая сущность». Означаемое и означающее в языковом знаке. Произвольность и линейность языкового знака. Взгляды Соссюра на мотивированность языковых знаков. Сущность языка в соссюровском понимании («язык есть форма, а не субстанция»). Ассоциативные и синтагматические отношения между знаками языка. Соссюровское представление о соотношении семиологии и лингвистики.</w:t>
      </w:r>
    </w:p>
    <w:p w:rsidR="00EB528B" w:rsidRDefault="00EB528B" w:rsidP="00EB528B">
      <w:pPr>
        <w:suppressAutoHyphens/>
      </w:pPr>
      <w:r>
        <w:t>Модель как объект, структурно подобный другому объекту. Роль модели в познании. Метод «чёрного ящика». Свойства моделей. Лингвистические модели. Знаковый характер лингвистических моделей. Текст как универсальная модель действительности. Понятие кода. Основания типологии знаков.</w:t>
      </w:r>
    </w:p>
    <w:p w:rsidR="00EB528B" w:rsidRDefault="00EB528B" w:rsidP="00EB528B">
      <w:pPr>
        <w:suppressAutoHyphens/>
      </w:pPr>
      <w:r>
        <w:t>Иерархическое строение естественного языка как условие для его моделирующей функции и самомоделирования. Основные уровни языка (конкретный, или непосредственно наблюдаемый, и абстрактный, или уровень представления). Наличие в языке промежуточных уровней. Организация языковых единиц (слово, фонема) на конкретном уровне. Абстрактный уровень языка как модель конкретного уровня. Конкретный и абстрактный уровень в грамматике. Реализация принципов иерархического строения и моделирования в языках культуры</w:t>
      </w:r>
    </w:p>
    <w:p w:rsidR="00EB528B" w:rsidRDefault="00EB528B" w:rsidP="00EB528B">
      <w:pPr>
        <w:suppressAutoHyphens/>
      </w:pPr>
      <w:r>
        <w:t>Смысловые параллели между словом и текстом (А.А. Потебня). Метаописание литературоведческого материала с использованием семиотических подходов. Формула мотива и «грамматика сюжета» в работах А.Н.Веселовского, В,Б.Шкловского, В.Я.Проппа, Б.В.Томашевского. Параллели между словом и художественным произведением в трудах А.А.Потебни. Транслингвистика и «нулевая ступень письма» в работах Р.Барта.</w:t>
      </w:r>
    </w:p>
    <w:p w:rsidR="00EB528B" w:rsidRDefault="00EB528B" w:rsidP="00EB528B">
      <w:pPr>
        <w:suppressAutoHyphens/>
      </w:pPr>
      <w:r>
        <w:t>Художественный текст как знак. Специфическое художественное значение текста, делающее его способным выполнять эстетическую функцию. Знаковые идеи Соссюра, развиваемые Ю.М.Лотманом. Инвариант как значимая единица структуры и его вариативные реализации в речи. Модели как структурно организованные последовательности. «Дешифровка» текста с помощью различных «кодов» и воплощение одного и того же «кода» в разных текстах.</w:t>
      </w:r>
    </w:p>
    <w:p w:rsidR="00EB528B" w:rsidRDefault="00EB528B" w:rsidP="00EB528B">
      <w:pPr>
        <w:suppressAutoHyphens/>
      </w:pPr>
      <w:r>
        <w:t xml:space="preserve">Ю.М. Лотман о природе поэзии. Парадокс повышения информативности художественной речи несмотря на ограничения, накладываемые поэтическими правилами  на средства выражения. Появление в поэтическом тексте новых семиотических оппозиций по сравнению с текстом, не имеющим эстетической функции. Повторы, сопоставления, противопоставления, отождествления как структурные особенности художественного текста. Особенности реализации парадигмы в художественном тексте. Параллелизм как механизм построения  парадигмы в художественном тексте. </w:t>
      </w:r>
    </w:p>
    <w:p w:rsidR="00EB528B" w:rsidRDefault="00EB528B" w:rsidP="00EB528B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EB528B" w:rsidRDefault="00EB528B" w:rsidP="00EB528B">
      <w:pPr>
        <w:widowControl/>
        <w:tabs>
          <w:tab w:val="left" w:pos="993"/>
        </w:tabs>
        <w:spacing w:line="276" w:lineRule="auto"/>
        <w:ind w:firstLine="0"/>
        <w:rPr>
          <w:sz w:val="16"/>
        </w:rPr>
      </w:pPr>
      <w:r w:rsidRPr="004E6362">
        <w:t xml:space="preserve">Аттестация по дисциплине </w:t>
      </w:r>
      <w:r>
        <w:t xml:space="preserve">- </w:t>
      </w:r>
      <w:r w:rsidRPr="004E6362">
        <w:t>зачет.</w:t>
      </w:r>
    </w:p>
    <w:p w:rsidR="002D17EB" w:rsidRDefault="002D17EB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D17EB" w:rsidTr="001D1D3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17EB" w:rsidRDefault="002D17EB" w:rsidP="001D1D3D">
            <w:pPr>
              <w:jc w:val="center"/>
              <w:rPr>
                <w:b/>
                <w:bCs/>
              </w:rPr>
            </w:pPr>
          </w:p>
          <w:p w:rsidR="002D17EB" w:rsidRDefault="002D17EB" w:rsidP="001D1D3D">
            <w:pPr>
              <w:spacing w:line="216" w:lineRule="auto"/>
              <w:jc w:val="center"/>
              <w:rPr>
                <w:b/>
              </w:rPr>
            </w:pPr>
          </w:p>
          <w:p w:rsidR="002D17EB" w:rsidRDefault="002D17EB" w:rsidP="001D1D3D">
            <w:pPr>
              <w:spacing w:line="216" w:lineRule="auto"/>
              <w:jc w:val="center"/>
              <w:rPr>
                <w:b/>
              </w:rPr>
            </w:pPr>
          </w:p>
          <w:p w:rsidR="002D17EB" w:rsidRDefault="002D17EB" w:rsidP="001D1D3D">
            <w:pPr>
              <w:spacing w:line="216" w:lineRule="auto"/>
              <w:jc w:val="center"/>
              <w:rPr>
                <w:b/>
              </w:rPr>
            </w:pPr>
          </w:p>
          <w:p w:rsidR="002D17EB" w:rsidRDefault="002D17EB" w:rsidP="001D1D3D">
            <w:pPr>
              <w:spacing w:line="216" w:lineRule="auto"/>
              <w:jc w:val="center"/>
              <w:rPr>
                <w:b/>
              </w:rPr>
            </w:pPr>
          </w:p>
          <w:p w:rsidR="002D17EB" w:rsidRDefault="002D17EB" w:rsidP="001D1D3D">
            <w:pPr>
              <w:spacing w:line="216" w:lineRule="auto"/>
              <w:jc w:val="center"/>
              <w:rPr>
                <w:b/>
              </w:rPr>
            </w:pPr>
          </w:p>
          <w:p w:rsidR="002D17EB" w:rsidRDefault="002D17EB" w:rsidP="001D1D3D">
            <w:pPr>
              <w:spacing w:line="216" w:lineRule="auto"/>
              <w:jc w:val="center"/>
              <w:rPr>
                <w:b/>
              </w:rPr>
            </w:pPr>
          </w:p>
          <w:p w:rsidR="00EB528B" w:rsidRDefault="00EB528B" w:rsidP="001D1D3D">
            <w:pPr>
              <w:spacing w:line="216" w:lineRule="auto"/>
              <w:jc w:val="center"/>
              <w:rPr>
                <w:b/>
              </w:rPr>
            </w:pPr>
          </w:p>
          <w:p w:rsidR="00EB528B" w:rsidRDefault="00EB528B" w:rsidP="001D1D3D">
            <w:pPr>
              <w:spacing w:line="216" w:lineRule="auto"/>
              <w:jc w:val="center"/>
              <w:rPr>
                <w:b/>
              </w:rPr>
            </w:pPr>
          </w:p>
          <w:p w:rsidR="002D17EB" w:rsidRDefault="002D17EB" w:rsidP="002D17EB">
            <w:pPr>
              <w:spacing w:line="360" w:lineRule="auto"/>
              <w:ind w:right="2" w:firstLine="284"/>
              <w:jc w:val="center"/>
              <w:rPr>
                <w:b/>
                <w:caps/>
              </w:rPr>
            </w:pPr>
            <w:r w:rsidRPr="00127807">
              <w:rPr>
                <w:b/>
                <w:caps/>
              </w:rPr>
              <w:lastRenderedPageBreak/>
              <w:t xml:space="preserve">Информационные технологии </w:t>
            </w:r>
          </w:p>
          <w:p w:rsidR="002D17EB" w:rsidRDefault="002D17EB" w:rsidP="002D17EB">
            <w:pPr>
              <w:widowControl/>
              <w:ind w:firstLine="0"/>
              <w:jc w:val="center"/>
              <w:rPr>
                <w:b/>
              </w:rPr>
            </w:pPr>
            <w:r w:rsidRPr="00127807">
              <w:rPr>
                <w:b/>
                <w:caps/>
              </w:rPr>
              <w:t>в преподавании гуманитарных дисципл</w:t>
            </w:r>
          </w:p>
        </w:tc>
      </w:tr>
    </w:tbl>
    <w:p w:rsidR="002D17EB" w:rsidRDefault="002D17EB" w:rsidP="002D17EB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lastRenderedPageBreak/>
        <w:t>(название дисциплины)</w:t>
      </w:r>
    </w:p>
    <w:p w:rsidR="002D17EB" w:rsidRDefault="002D17EB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</w:p>
    <w:p w:rsidR="002D17EB" w:rsidRDefault="002D17EB" w:rsidP="000F7E40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2D17EB" w:rsidRPr="00F73857" w:rsidRDefault="002D17EB" w:rsidP="002D17EB">
      <w:pPr>
        <w:ind w:left="709"/>
        <w:rPr>
          <w:b/>
        </w:rPr>
      </w:pPr>
    </w:p>
    <w:p w:rsidR="002D17EB" w:rsidRPr="00A6427D" w:rsidRDefault="002D17EB" w:rsidP="002D17EB">
      <w:pPr>
        <w:ind w:firstLine="709"/>
      </w:pPr>
      <w:r w:rsidRPr="00A6427D">
        <w:t>Дисциплина «</w:t>
      </w:r>
      <w:r w:rsidRPr="00B82C6C">
        <w:t>Информационные технологии</w:t>
      </w:r>
      <w:r>
        <w:t xml:space="preserve"> в преподавании гуманитарных дисциплин»</w:t>
      </w:r>
      <w:r w:rsidRPr="00A6427D">
        <w:t xml:space="preserve"> </w:t>
      </w:r>
      <w:r w:rsidRPr="00510886">
        <w:t xml:space="preserve">входит в вариативную часть блока Б2.В, в группу общепрофессиональных дисциплин, является дисциплиной выбора и изучается на </w:t>
      </w:r>
      <w:r>
        <w:t>2</w:t>
      </w:r>
      <w:r w:rsidRPr="00510886">
        <w:t xml:space="preserve"> году обучения, в </w:t>
      </w:r>
      <w:r>
        <w:t>4</w:t>
      </w:r>
      <w:r w:rsidRPr="00510886">
        <w:t xml:space="preserve"> семестре.</w:t>
      </w:r>
    </w:p>
    <w:p w:rsidR="002D17EB" w:rsidRDefault="002D17EB" w:rsidP="002D17EB">
      <w:pPr>
        <w:ind w:firstLine="709"/>
      </w:pPr>
      <w:r w:rsidRPr="00A6427D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</w:t>
      </w:r>
      <w:r w:rsidRPr="00A6427D">
        <w:t xml:space="preserve">(бакалавриат по направлению подготовки 032700.62 – Филология, </w:t>
      </w:r>
      <w:r w:rsidRPr="00A6427D">
        <w:rPr>
          <w:color w:val="000000"/>
          <w:spacing w:val="-4"/>
        </w:rPr>
        <w:t xml:space="preserve">Профиль подготовки </w:t>
      </w:r>
      <w:r w:rsidRPr="00A6427D">
        <w:t xml:space="preserve">«Отечественная филология» (Русский язык и русская литература), при изучении курсов </w:t>
      </w:r>
      <w:r w:rsidRPr="00266A83">
        <w:rPr>
          <w:color w:val="000000"/>
          <w:spacing w:val="1"/>
        </w:rPr>
        <w:t>«Информатика», «Использование Интернет-ресурсов в филологии</w:t>
      </w:r>
      <w:r w:rsidRPr="00266A83">
        <w:rPr>
          <w:color w:val="000000"/>
          <w:spacing w:val="-1"/>
        </w:rPr>
        <w:t>» (дисциплина по выбору)</w:t>
      </w:r>
      <w:r w:rsidRPr="00A6427D">
        <w:t>, «</w:t>
      </w:r>
      <w:r>
        <w:t>Информационные технологии</w:t>
      </w:r>
      <w:r w:rsidRPr="00A6427D">
        <w:t>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)</w:t>
      </w:r>
      <w:r>
        <w:t>.</w:t>
      </w:r>
    </w:p>
    <w:p w:rsidR="002D17EB" w:rsidRPr="00A6427D" w:rsidRDefault="002D17EB" w:rsidP="002D17EB">
      <w:pPr>
        <w:ind w:firstLine="567"/>
      </w:pPr>
      <w:r w:rsidRPr="00A6427D">
        <w:rPr>
          <w:bCs/>
          <w:iCs/>
        </w:rPr>
        <w:t>Общая трудоемкость дисциплины составляет</w:t>
      </w:r>
      <w:r w:rsidRPr="00A6427D">
        <w:rPr>
          <w:bCs/>
          <w:i/>
          <w:iCs/>
        </w:rPr>
        <w:t xml:space="preserve">  </w:t>
      </w:r>
      <w:r>
        <w:t>3</w:t>
      </w:r>
      <w:r w:rsidRPr="00A6427D">
        <w:t xml:space="preserve"> зачетные единицы, </w:t>
      </w:r>
      <w:r>
        <w:t>108</w:t>
      </w:r>
      <w:r w:rsidRPr="00A6427D">
        <w:t xml:space="preserve"> час</w:t>
      </w:r>
      <w:r>
        <w:t>ов</w:t>
      </w:r>
      <w:r w:rsidRPr="00A6427D">
        <w:t>.</w:t>
      </w:r>
    </w:p>
    <w:p w:rsidR="002D17EB" w:rsidRDefault="002D17EB" w:rsidP="002D17EB">
      <w:pPr>
        <w:jc w:val="center"/>
        <w:rPr>
          <w:b/>
          <w:highlight w:val="yellow"/>
        </w:rPr>
      </w:pPr>
    </w:p>
    <w:p w:rsidR="002D17EB" w:rsidRDefault="002D17EB" w:rsidP="000F7E40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2D17EB" w:rsidRPr="00F73857" w:rsidRDefault="002D17EB" w:rsidP="002D17EB">
      <w:pPr>
        <w:ind w:left="709"/>
        <w:rPr>
          <w:b/>
        </w:rPr>
      </w:pPr>
    </w:p>
    <w:p w:rsidR="002D17EB" w:rsidRPr="00F73857" w:rsidRDefault="002D17EB" w:rsidP="002D17EB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2D17EB" w:rsidRDefault="002D17EB" w:rsidP="002D17EB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2D17EB" w:rsidRDefault="002D17EB" w:rsidP="002D17EB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2D17EB" w:rsidRPr="004551C3" w:rsidTr="001D1D3D">
        <w:trPr>
          <w:jc w:val="center"/>
        </w:trPr>
        <w:tc>
          <w:tcPr>
            <w:tcW w:w="1992" w:type="dxa"/>
          </w:tcPr>
          <w:p w:rsidR="002D17EB" w:rsidRPr="00324F8D" w:rsidRDefault="002D17EB" w:rsidP="001D1D3D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2D17EB" w:rsidRPr="00324F8D" w:rsidRDefault="002D17EB" w:rsidP="001D1D3D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D17EB" w:rsidRPr="004551C3" w:rsidTr="001D1D3D">
        <w:trPr>
          <w:jc w:val="center"/>
        </w:trPr>
        <w:tc>
          <w:tcPr>
            <w:tcW w:w="1992" w:type="dxa"/>
          </w:tcPr>
          <w:p w:rsidR="002D17EB" w:rsidRDefault="002D17EB" w:rsidP="001D1D3D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ОПК-1</w:t>
            </w:r>
          </w:p>
        </w:tc>
        <w:tc>
          <w:tcPr>
            <w:tcW w:w="7353" w:type="dxa"/>
          </w:tcPr>
          <w:p w:rsidR="002D17EB" w:rsidRDefault="002D17EB" w:rsidP="001D1D3D">
            <w:pPr>
              <w:tabs>
                <w:tab w:val="num" w:pos="822"/>
              </w:tabs>
            </w:pPr>
            <w:r w:rsidRPr="00622646">
              <w:t>З1</w:t>
            </w:r>
            <w:r>
              <w:t>:</w:t>
            </w:r>
            <w:r w:rsidRPr="00622646">
              <w:t xml:space="preserve"> Знать</w:t>
            </w:r>
            <w:r>
              <w:t xml:space="preserve"> </w:t>
            </w:r>
            <w:r w:rsidRPr="00622646">
              <w:t>основные современные методы и методики, технологии научно-исследовательской деятельности и информационно-коммуникативные  в области филологии.</w:t>
            </w:r>
          </w:p>
          <w:p w:rsidR="002D17EB" w:rsidRPr="00622646" w:rsidRDefault="002D17EB" w:rsidP="001D1D3D">
            <w:pPr>
              <w:tabs>
                <w:tab w:val="num" w:pos="822"/>
              </w:tabs>
            </w:pPr>
            <w:r w:rsidRPr="00622646">
              <w:t>В1</w:t>
            </w:r>
            <w:r>
              <w:t>:</w:t>
            </w:r>
            <w:r w:rsidRPr="00622646">
              <w:t xml:space="preserve"> Владеть методами самостоятельного анализа имеющейся информации</w:t>
            </w:r>
            <w:r>
              <w:t>.</w:t>
            </w:r>
          </w:p>
        </w:tc>
      </w:tr>
      <w:tr w:rsidR="002D17EB" w:rsidRPr="004551C3" w:rsidTr="001D1D3D">
        <w:trPr>
          <w:jc w:val="center"/>
        </w:trPr>
        <w:tc>
          <w:tcPr>
            <w:tcW w:w="1992" w:type="dxa"/>
          </w:tcPr>
          <w:p w:rsidR="002D17EB" w:rsidRPr="00324F8D" w:rsidRDefault="002D17EB" w:rsidP="001D1D3D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ПК-9</w:t>
            </w:r>
          </w:p>
        </w:tc>
        <w:tc>
          <w:tcPr>
            <w:tcW w:w="7353" w:type="dxa"/>
          </w:tcPr>
          <w:p w:rsidR="002D17EB" w:rsidRDefault="002D17EB" w:rsidP="001D1D3D">
            <w:pPr>
              <w:tabs>
                <w:tab w:val="num" w:pos="822"/>
              </w:tabs>
            </w:pPr>
            <w:r w:rsidRPr="00622646">
              <w:t>З1</w:t>
            </w:r>
            <w:r>
              <w:t>:</w:t>
            </w:r>
            <w:r w:rsidRPr="00622646">
              <w:t xml:space="preserve"> </w:t>
            </w:r>
            <w:r>
              <w:t xml:space="preserve">Знать </w:t>
            </w:r>
            <w:r w:rsidRPr="009B5287">
              <w:t>основы педагогического мастерства и принципы современных образовательных технологий в преподавании базовых учебных дисциплин</w:t>
            </w:r>
            <w:r w:rsidRPr="00622646">
              <w:t xml:space="preserve"> </w:t>
            </w:r>
            <w:r>
              <w:t>гуманитарной направленности.</w:t>
            </w:r>
            <w:r w:rsidRPr="00622646">
              <w:t xml:space="preserve"> </w:t>
            </w:r>
          </w:p>
          <w:p w:rsidR="002D17EB" w:rsidRDefault="002D17EB" w:rsidP="001D1D3D">
            <w:pPr>
              <w:tabs>
                <w:tab w:val="num" w:pos="822"/>
              </w:tabs>
            </w:pPr>
            <w:r>
              <w:t xml:space="preserve">У1: Уметь </w:t>
            </w:r>
            <w:r w:rsidRPr="00F1326C">
              <w:t xml:space="preserve">разрабатывать стратегию и тактику </w:t>
            </w:r>
            <w:r>
              <w:t xml:space="preserve">контактного (с применением современных образовательных технологий), а также </w:t>
            </w:r>
            <w:r w:rsidRPr="00F1326C">
              <w:t>дистанционного обучения по конкрет</w:t>
            </w:r>
            <w:r>
              <w:t>ной дисципли</w:t>
            </w:r>
            <w:r w:rsidRPr="00F1326C">
              <w:t>не</w:t>
            </w:r>
            <w:r>
              <w:t xml:space="preserve"> гуманитарной направленности.</w:t>
            </w:r>
          </w:p>
          <w:p w:rsidR="002D17EB" w:rsidRPr="00F1326C" w:rsidRDefault="002D17EB" w:rsidP="001D1D3D">
            <w:pPr>
              <w:tabs>
                <w:tab w:val="num" w:pos="822"/>
              </w:tabs>
            </w:pPr>
            <w:r>
              <w:t xml:space="preserve">У2: Уметь </w:t>
            </w:r>
            <w:r w:rsidRPr="00F1326C">
              <w:t>обеспечивать комплексную подготовку, организацию и проведе</w:t>
            </w:r>
            <w:r>
              <w:t>ние аудиторных техниче</w:t>
            </w:r>
            <w:r w:rsidRPr="00F1326C">
              <w:t>ски ориентированных, а также дистанционных занятий</w:t>
            </w:r>
            <w:r>
              <w:t>.</w:t>
            </w:r>
          </w:p>
        </w:tc>
      </w:tr>
      <w:tr w:rsidR="002D17EB" w:rsidRPr="004551C3" w:rsidTr="001D1D3D">
        <w:trPr>
          <w:jc w:val="center"/>
        </w:trPr>
        <w:tc>
          <w:tcPr>
            <w:tcW w:w="1992" w:type="dxa"/>
          </w:tcPr>
          <w:p w:rsidR="002D17EB" w:rsidRDefault="002D17EB" w:rsidP="001D1D3D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ПК-10</w:t>
            </w:r>
          </w:p>
        </w:tc>
        <w:tc>
          <w:tcPr>
            <w:tcW w:w="7353" w:type="dxa"/>
          </w:tcPr>
          <w:p w:rsidR="002D17EB" w:rsidRDefault="002D17EB" w:rsidP="001D1D3D">
            <w:pPr>
              <w:tabs>
                <w:tab w:val="num" w:pos="822"/>
              </w:tabs>
            </w:pPr>
            <w:r w:rsidRPr="00622646">
              <w:t>З1</w:t>
            </w:r>
            <w:r>
              <w:t>:</w:t>
            </w:r>
            <w:r w:rsidRPr="00622646">
              <w:t xml:space="preserve"> Знать </w:t>
            </w:r>
            <w:r w:rsidRPr="00161F16">
              <w:t>элементарные основы использования электронных и мультимедийных технологий для обучения в высшей школе.</w:t>
            </w:r>
          </w:p>
          <w:p w:rsidR="002D17EB" w:rsidRPr="00161F16" w:rsidRDefault="002D17EB" w:rsidP="001D1D3D">
            <w:pPr>
              <w:tabs>
                <w:tab w:val="num" w:pos="822"/>
              </w:tabs>
            </w:pPr>
            <w:r>
              <w:t xml:space="preserve">З2: Знать </w:t>
            </w:r>
            <w:r w:rsidRPr="00161F16">
              <w:t>основные виды и типы современных информационных технологий, использующихся в дистанционном обучении в высшей школе</w:t>
            </w:r>
            <w:r>
              <w:t>.</w:t>
            </w:r>
          </w:p>
          <w:p w:rsidR="002D17EB" w:rsidRDefault="002D17EB" w:rsidP="001D1D3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22646">
              <w:rPr>
                <w:color w:val="auto"/>
                <w:sz w:val="20"/>
                <w:szCs w:val="20"/>
              </w:rPr>
              <w:t xml:space="preserve">У1 Уметь </w:t>
            </w:r>
            <w:r w:rsidRPr="00161F16">
              <w:rPr>
                <w:color w:val="auto"/>
                <w:sz w:val="20"/>
                <w:szCs w:val="20"/>
              </w:rPr>
              <w:t>ориентироваться в поисковых, интерактивных и проектных технологиях среды Интернет  применительно  к целям и задач собственного обучения в рамках избранной специальности.</w:t>
            </w:r>
          </w:p>
          <w:p w:rsidR="002D17EB" w:rsidRPr="00F1326C" w:rsidRDefault="002D17EB" w:rsidP="001D1D3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У2: Уметь </w:t>
            </w:r>
            <w:r w:rsidRPr="00F1326C">
              <w:rPr>
                <w:color w:val="auto"/>
                <w:sz w:val="20"/>
                <w:szCs w:val="20"/>
              </w:rPr>
              <w:t xml:space="preserve">применять принципы и приемы, использующиеся в практике </w:t>
            </w:r>
            <w:r>
              <w:rPr>
                <w:color w:val="auto"/>
                <w:sz w:val="20"/>
                <w:szCs w:val="20"/>
              </w:rPr>
              <w:t>контактного</w:t>
            </w:r>
            <w:r w:rsidRPr="00F1326C">
              <w:rPr>
                <w:color w:val="auto"/>
                <w:sz w:val="20"/>
                <w:szCs w:val="20"/>
              </w:rPr>
              <w:t xml:space="preserve"> обучения</w:t>
            </w:r>
            <w:r>
              <w:rPr>
                <w:color w:val="auto"/>
                <w:sz w:val="20"/>
                <w:szCs w:val="20"/>
              </w:rPr>
              <w:t xml:space="preserve"> с применением современных информационных технологий</w:t>
            </w:r>
            <w:r w:rsidRPr="00F1326C">
              <w:rPr>
                <w:color w:val="auto"/>
                <w:sz w:val="20"/>
                <w:szCs w:val="20"/>
              </w:rPr>
              <w:t>.</w:t>
            </w:r>
          </w:p>
          <w:p w:rsidR="002D17EB" w:rsidRPr="00622646" w:rsidRDefault="002D17EB" w:rsidP="001D1D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У3: Уметь </w:t>
            </w:r>
            <w:r w:rsidRPr="00F1326C">
              <w:rPr>
                <w:color w:val="auto"/>
                <w:sz w:val="20"/>
                <w:szCs w:val="20"/>
              </w:rPr>
              <w:t xml:space="preserve">применять принципы и приемы, использующиеся в практике </w:t>
            </w:r>
            <w:r w:rsidRPr="00F1326C">
              <w:rPr>
                <w:color w:val="auto"/>
                <w:sz w:val="20"/>
                <w:szCs w:val="20"/>
              </w:rPr>
              <w:lastRenderedPageBreak/>
              <w:t>дистанционного обучения — в ведении электронных управляемых курсов.</w:t>
            </w:r>
          </w:p>
          <w:p w:rsidR="002D17EB" w:rsidRDefault="002D17EB" w:rsidP="001D1D3D">
            <w:pPr>
              <w:tabs>
                <w:tab w:val="num" w:pos="822"/>
              </w:tabs>
            </w:pPr>
            <w:r w:rsidRPr="00622646">
              <w:t>В1</w:t>
            </w:r>
            <w:r>
              <w:t>:</w:t>
            </w:r>
            <w:r w:rsidRPr="00622646">
              <w:t xml:space="preserve"> </w:t>
            </w:r>
            <w:r>
              <w:t xml:space="preserve">Владеть навыками </w:t>
            </w:r>
            <w:r w:rsidRPr="00161F16">
              <w:t>использования электронных интерактивных и мультимедийных средств обучения в процессе собственного обучения в рамках избранной специальности.</w:t>
            </w:r>
          </w:p>
          <w:p w:rsidR="002D17EB" w:rsidRDefault="002D17EB" w:rsidP="001D1D3D">
            <w:pPr>
              <w:tabs>
                <w:tab w:val="num" w:pos="822"/>
              </w:tabs>
            </w:pPr>
            <w:r>
              <w:t xml:space="preserve">В2: Владеть </w:t>
            </w:r>
            <w:r w:rsidRPr="00F1326C">
              <w:t>навыками создания качественного дидактического материала — электронного учебного контента</w:t>
            </w:r>
            <w:r>
              <w:t>.</w:t>
            </w:r>
          </w:p>
          <w:p w:rsidR="002D17EB" w:rsidRPr="007829A1" w:rsidRDefault="002D17EB" w:rsidP="001D1D3D">
            <w:pPr>
              <w:tabs>
                <w:tab w:val="num" w:pos="822"/>
              </w:tabs>
            </w:pPr>
            <w:r>
              <w:t xml:space="preserve">В3: Владеть </w:t>
            </w:r>
            <w:r w:rsidRPr="00F1326C">
              <w:t xml:space="preserve">навыками </w:t>
            </w:r>
            <w:r>
              <w:t>о</w:t>
            </w:r>
            <w:r w:rsidRPr="007829A1">
              <w:t>рганизаци</w:t>
            </w:r>
            <w:r>
              <w:t>и</w:t>
            </w:r>
            <w:r w:rsidRPr="007829A1">
              <w:t xml:space="preserve"> виртуального образовательного пространства (дистанционного обучения).</w:t>
            </w:r>
          </w:p>
        </w:tc>
      </w:tr>
    </w:tbl>
    <w:p w:rsidR="002D17EB" w:rsidRDefault="002D17EB" w:rsidP="002D17EB">
      <w:pPr>
        <w:jc w:val="center"/>
        <w:rPr>
          <w:b/>
          <w:highlight w:val="yellow"/>
        </w:rPr>
      </w:pPr>
    </w:p>
    <w:p w:rsidR="002D17EB" w:rsidRDefault="002D17EB" w:rsidP="002D17EB">
      <w:pPr>
        <w:jc w:val="center"/>
        <w:rPr>
          <w:b/>
          <w:highlight w:val="yellow"/>
        </w:rPr>
      </w:pPr>
    </w:p>
    <w:p w:rsidR="002D17EB" w:rsidRDefault="002D17EB" w:rsidP="000F7E40">
      <w:pPr>
        <w:widowControl/>
        <w:spacing w:line="276" w:lineRule="auto"/>
        <w:ind w:firstLine="0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2D17EB" w:rsidRPr="00324F8D" w:rsidRDefault="002D17EB" w:rsidP="002D17EB">
      <w:pPr>
        <w:ind w:left="709"/>
        <w:rPr>
          <w:b/>
        </w:rPr>
      </w:pPr>
    </w:p>
    <w:p w:rsidR="002D17EB" w:rsidRDefault="002D17EB" w:rsidP="002D17EB">
      <w:pPr>
        <w:ind w:firstLine="709"/>
      </w:pPr>
      <w:r w:rsidRPr="0096713D">
        <w:t xml:space="preserve">Объем дисциплины составляет </w:t>
      </w:r>
      <w:r>
        <w:t>3 зачетные</w:t>
      </w:r>
      <w:r w:rsidRPr="0096713D">
        <w:t xml:space="preserve"> единиц</w:t>
      </w:r>
      <w:r>
        <w:t>ы, всего 108</w:t>
      </w:r>
      <w:r w:rsidRPr="0096713D">
        <w:t xml:space="preserve"> час</w:t>
      </w:r>
      <w:r>
        <w:t>ов</w:t>
      </w:r>
      <w:r w:rsidRPr="0096713D">
        <w:t xml:space="preserve">, из которых </w:t>
      </w:r>
      <w:r>
        <w:t>44 ч</w:t>
      </w:r>
      <w:r w:rsidRPr="0096713D">
        <w:t>ас</w:t>
      </w:r>
      <w:r>
        <w:t>а</w:t>
      </w:r>
      <w:r w:rsidRPr="0096713D">
        <w:t xml:space="preserve"> составляет контактная работа обучающегося с преподавателем (</w:t>
      </w:r>
      <w:r>
        <w:t xml:space="preserve">20 </w:t>
      </w:r>
      <w:r w:rsidRPr="0096713D">
        <w:t>часов заняти</w:t>
      </w:r>
      <w:r>
        <w:t>й</w:t>
      </w:r>
      <w:r w:rsidRPr="0096713D">
        <w:t xml:space="preserve"> лекционного типа</w:t>
      </w:r>
      <w:r>
        <w:t>, 22 часа составляют занятия семинарского типа, проводимые посредством дистанционных технологий — электронного управляемого курса, созданного в системе Moodle ННГУ); 66</w:t>
      </w:r>
      <w:r w:rsidRPr="0096713D">
        <w:t xml:space="preserve"> часов составляет самостоятельная работа обучающегося.</w:t>
      </w:r>
    </w:p>
    <w:p w:rsidR="002D17EB" w:rsidRPr="00F73857" w:rsidRDefault="002D17EB" w:rsidP="002D17EB">
      <w:pPr>
        <w:ind w:firstLine="709"/>
      </w:pPr>
    </w:p>
    <w:p w:rsidR="002D17EB" w:rsidRDefault="002D17EB" w:rsidP="002D17EB">
      <w:pPr>
        <w:ind w:firstLine="709"/>
        <w:jc w:val="right"/>
        <w:rPr>
          <w:b/>
          <w:u w:val="single"/>
        </w:rPr>
      </w:pPr>
    </w:p>
    <w:p w:rsidR="00934632" w:rsidRDefault="00934632" w:rsidP="00934632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934632" w:rsidRDefault="00934632" w:rsidP="00934632">
      <w:pPr>
        <w:suppressAutoHyphens/>
      </w:pPr>
      <w:r>
        <w:t>Техническая составляющая современного контактного обучения</w:t>
      </w:r>
    </w:p>
    <w:p w:rsidR="00934632" w:rsidRDefault="00934632" w:rsidP="00934632">
      <w:pPr>
        <w:suppressAutoHyphens/>
      </w:pPr>
      <w:r>
        <w:t>Электронные аудиторные лекции</w:t>
      </w:r>
    </w:p>
    <w:p w:rsidR="00934632" w:rsidRDefault="00934632" w:rsidP="00934632">
      <w:pPr>
        <w:suppressAutoHyphens/>
      </w:pPr>
      <w:r>
        <w:t>Работа в системе управления классом</w:t>
      </w:r>
    </w:p>
    <w:p w:rsidR="00934632" w:rsidRDefault="00934632" w:rsidP="00934632">
      <w:pPr>
        <w:suppressAutoHyphens/>
      </w:pPr>
      <w:r>
        <w:t>Принципы, технологии и средства создания электронного контента и электронных учебно-методических изданий.</w:t>
      </w:r>
    </w:p>
    <w:p w:rsidR="00934632" w:rsidRDefault="00934632" w:rsidP="00934632">
      <w:pPr>
        <w:suppressAutoHyphens/>
      </w:pPr>
      <w:r>
        <w:t>Подготовка контента для электронных аудиторных лекций</w:t>
      </w:r>
    </w:p>
    <w:p w:rsidR="00934632" w:rsidRDefault="00934632" w:rsidP="00934632">
      <w:pPr>
        <w:suppressAutoHyphens/>
      </w:pPr>
      <w:r>
        <w:t>Разработка электронных учебных пособий.</w:t>
      </w:r>
    </w:p>
    <w:p w:rsidR="00934632" w:rsidRDefault="00934632" w:rsidP="00934632">
      <w:pPr>
        <w:suppressAutoHyphens/>
      </w:pPr>
      <w:r>
        <w:t>Инструментальные средства разработки мультимедийных тестов.</w:t>
      </w:r>
    </w:p>
    <w:p w:rsidR="00934632" w:rsidRDefault="00934632" w:rsidP="00934632">
      <w:pPr>
        <w:suppressAutoHyphens/>
      </w:pPr>
      <w:r>
        <w:t>Организация виртуального образовательного пространства (дистанционного обучения).</w:t>
      </w:r>
    </w:p>
    <w:p w:rsidR="00934632" w:rsidRDefault="00934632" w:rsidP="00934632">
      <w:pPr>
        <w:suppressAutoHyphens/>
      </w:pPr>
      <w:r>
        <w:t>Дистанционное обучение (ДО): основные понятия</w:t>
      </w:r>
    </w:p>
    <w:p w:rsidR="00934632" w:rsidRDefault="00934632" w:rsidP="00934632">
      <w:pPr>
        <w:suppressAutoHyphens/>
      </w:pPr>
      <w:r>
        <w:t>ДО: педагогические и информационные технологии</w:t>
      </w:r>
    </w:p>
    <w:p w:rsidR="00934632" w:rsidRDefault="00934632" w:rsidP="00934632">
      <w:pPr>
        <w:suppressAutoHyphens/>
      </w:pPr>
      <w:r>
        <w:t>Автоматизированные системы дистанционного обучения</w:t>
      </w:r>
    </w:p>
    <w:p w:rsidR="00934632" w:rsidRDefault="00934632" w:rsidP="00934632">
      <w:pPr>
        <w:suppressAutoHyphens/>
      </w:pPr>
      <w:r>
        <w:t>Учебно-научное сайтостроение</w:t>
      </w:r>
    </w:p>
    <w:p w:rsidR="00934632" w:rsidRDefault="00934632" w:rsidP="00934632">
      <w:pPr>
        <w:suppressAutoHyphens/>
      </w:pPr>
      <w:r>
        <w:t>Вебинары в дистанционном обучении</w:t>
      </w:r>
    </w:p>
    <w:p w:rsidR="00934632" w:rsidRDefault="00934632" w:rsidP="00934632">
      <w:pPr>
        <w:suppressAutoHyphens/>
        <w:rPr>
          <w:b/>
        </w:rPr>
      </w:pPr>
      <w:bookmarkStart w:id="0" w:name="_GoBack"/>
      <w:bookmarkEnd w:id="0"/>
    </w:p>
    <w:p w:rsidR="00934632" w:rsidRDefault="00934632" w:rsidP="00934632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934632" w:rsidRDefault="00934632" w:rsidP="00934632">
      <w:pPr>
        <w:widowControl/>
        <w:tabs>
          <w:tab w:val="left" w:pos="993"/>
        </w:tabs>
        <w:spacing w:line="276" w:lineRule="auto"/>
        <w:ind w:firstLine="0"/>
        <w:rPr>
          <w:sz w:val="16"/>
        </w:rPr>
      </w:pPr>
      <w:r w:rsidRPr="004E6362">
        <w:t xml:space="preserve">Аттестация по дисциплине </w:t>
      </w:r>
      <w:r>
        <w:t xml:space="preserve">- </w:t>
      </w:r>
      <w:r w:rsidRPr="004E6362">
        <w:t>зачет.</w:t>
      </w:r>
    </w:p>
    <w:p w:rsidR="002D17EB" w:rsidRPr="002D17EB" w:rsidRDefault="002D17EB" w:rsidP="00934632">
      <w:pPr>
        <w:ind w:firstLine="709"/>
        <w:jc w:val="right"/>
        <w:rPr>
          <w:sz w:val="16"/>
        </w:rPr>
      </w:pPr>
    </w:p>
    <w:sectPr w:rsidR="002D17EB" w:rsidRPr="002D17EB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74" w:rsidRDefault="00597274">
      <w:r>
        <w:separator/>
      </w:r>
    </w:p>
  </w:endnote>
  <w:endnote w:type="continuationSeparator" w:id="0">
    <w:p w:rsidR="00597274" w:rsidRDefault="0059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3D" w:rsidRDefault="001D1D3D" w:rsidP="0005275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D1D3D" w:rsidRDefault="001D1D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74" w:rsidRDefault="00597274">
      <w:r>
        <w:separator/>
      </w:r>
    </w:p>
  </w:footnote>
  <w:footnote w:type="continuationSeparator" w:id="0">
    <w:p w:rsidR="00597274" w:rsidRDefault="00597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3D" w:rsidRDefault="001D1D3D" w:rsidP="0005275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D1D3D" w:rsidRDefault="001D1D3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3D" w:rsidRDefault="001D1D3D" w:rsidP="0005275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34632">
      <w:rPr>
        <w:rStyle w:val="af0"/>
        <w:noProof/>
      </w:rPr>
      <w:t>38</w:t>
    </w:r>
    <w:r>
      <w:rPr>
        <w:rStyle w:val="af0"/>
      </w:rPr>
      <w:fldChar w:fldCharType="end"/>
    </w:r>
  </w:p>
  <w:p w:rsidR="001D1D3D" w:rsidRDefault="001D1D3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8A4F62"/>
    <w:lvl w:ilvl="0">
      <w:numFmt w:val="bullet"/>
      <w:pStyle w:val="9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>
    <w:nsid w:val="09C33C5C"/>
    <w:multiLevelType w:val="hybridMultilevel"/>
    <w:tmpl w:val="30326FA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1838478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D242A0A"/>
    <w:multiLevelType w:val="hybridMultilevel"/>
    <w:tmpl w:val="D58E5F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7785CD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5F52621"/>
    <w:multiLevelType w:val="hybridMultilevel"/>
    <w:tmpl w:val="4434FF8E"/>
    <w:lvl w:ilvl="0" w:tplc="8DD22B2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AE55FA"/>
    <w:multiLevelType w:val="multilevel"/>
    <w:tmpl w:val="50425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3AE1024F"/>
    <w:multiLevelType w:val="hybridMultilevel"/>
    <w:tmpl w:val="D58E5F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B1374DD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14">
    <w:nsid w:val="4D156459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15">
    <w:nsid w:val="6F4043CA"/>
    <w:multiLevelType w:val="hybridMultilevel"/>
    <w:tmpl w:val="519ADE1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897089B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lvl w:ilvl="0">
        <w:start w:val="65535"/>
        <w:numFmt w:val="bullet"/>
        <w:pStyle w:val="9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1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6"/>
  </w:num>
  <w:num w:numId="12">
    <w:abstractNumId w:val="15"/>
  </w:num>
  <w:num w:numId="13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60"/>
    <w:rsid w:val="00024372"/>
    <w:rsid w:val="00034C7C"/>
    <w:rsid w:val="00040A42"/>
    <w:rsid w:val="00052755"/>
    <w:rsid w:val="00060560"/>
    <w:rsid w:val="00083AA1"/>
    <w:rsid w:val="000F7E40"/>
    <w:rsid w:val="0012138F"/>
    <w:rsid w:val="001214FC"/>
    <w:rsid w:val="00174283"/>
    <w:rsid w:val="0018430F"/>
    <w:rsid w:val="00186933"/>
    <w:rsid w:val="001C26FB"/>
    <w:rsid w:val="001D1D3D"/>
    <w:rsid w:val="001D5FAC"/>
    <w:rsid w:val="002C5A4A"/>
    <w:rsid w:val="002D17EB"/>
    <w:rsid w:val="002D1E63"/>
    <w:rsid w:val="002E2DE9"/>
    <w:rsid w:val="00380C46"/>
    <w:rsid w:val="004410EA"/>
    <w:rsid w:val="004C1AF8"/>
    <w:rsid w:val="0059525D"/>
    <w:rsid w:val="00597274"/>
    <w:rsid w:val="005A7C40"/>
    <w:rsid w:val="006069F7"/>
    <w:rsid w:val="00610EF2"/>
    <w:rsid w:val="00643582"/>
    <w:rsid w:val="00666038"/>
    <w:rsid w:val="00674E62"/>
    <w:rsid w:val="006B7A1E"/>
    <w:rsid w:val="006C5F7E"/>
    <w:rsid w:val="00715086"/>
    <w:rsid w:val="007832B8"/>
    <w:rsid w:val="007C64C9"/>
    <w:rsid w:val="007D1096"/>
    <w:rsid w:val="007D465F"/>
    <w:rsid w:val="00812226"/>
    <w:rsid w:val="00845481"/>
    <w:rsid w:val="00866E16"/>
    <w:rsid w:val="00871AB5"/>
    <w:rsid w:val="00923189"/>
    <w:rsid w:val="00931DBB"/>
    <w:rsid w:val="00934632"/>
    <w:rsid w:val="009506DE"/>
    <w:rsid w:val="00963FF0"/>
    <w:rsid w:val="009D16DE"/>
    <w:rsid w:val="00A072E4"/>
    <w:rsid w:val="00A269C0"/>
    <w:rsid w:val="00A45E4C"/>
    <w:rsid w:val="00A544B5"/>
    <w:rsid w:val="00AB4042"/>
    <w:rsid w:val="00B42486"/>
    <w:rsid w:val="00B51428"/>
    <w:rsid w:val="00B808CC"/>
    <w:rsid w:val="00B84A97"/>
    <w:rsid w:val="00BB1073"/>
    <w:rsid w:val="00C81E82"/>
    <w:rsid w:val="00E06EB7"/>
    <w:rsid w:val="00E202D1"/>
    <w:rsid w:val="00E337DD"/>
    <w:rsid w:val="00E956D9"/>
    <w:rsid w:val="00EB528B"/>
    <w:rsid w:val="00F40983"/>
    <w:rsid w:val="00F53717"/>
    <w:rsid w:val="00F81B6F"/>
    <w:rsid w:val="00F914ED"/>
    <w:rsid w:val="00F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A544B5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052755"/>
    <w:pPr>
      <w:keepNext/>
      <w:widowControl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052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52755"/>
    <w:pPr>
      <w:keepNext/>
      <w:widowControl/>
      <w:numPr>
        <w:ilvl w:val="3"/>
        <w:numId w:val="1"/>
      </w:numPr>
      <w:spacing w:before="240" w:after="60" w:line="276" w:lineRule="auto"/>
      <w:ind w:left="864" w:hanging="144"/>
      <w:jc w:val="left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052755"/>
    <w:pPr>
      <w:widowControl/>
      <w:numPr>
        <w:ilvl w:val="4"/>
        <w:numId w:val="1"/>
      </w:numPr>
      <w:spacing w:before="240" w:after="60" w:line="276" w:lineRule="auto"/>
      <w:ind w:left="1008" w:hanging="432"/>
      <w:jc w:val="left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052755"/>
    <w:pPr>
      <w:widowControl/>
      <w:numPr>
        <w:ilvl w:val="5"/>
        <w:numId w:val="1"/>
      </w:numPr>
      <w:spacing w:before="240" w:after="60" w:line="276" w:lineRule="auto"/>
      <w:ind w:left="1152" w:hanging="432"/>
      <w:jc w:val="left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052755"/>
    <w:pPr>
      <w:widowControl/>
      <w:numPr>
        <w:ilvl w:val="6"/>
        <w:numId w:val="1"/>
      </w:numPr>
      <w:spacing w:before="240" w:after="60" w:line="276" w:lineRule="auto"/>
      <w:ind w:left="1296" w:hanging="288"/>
      <w:jc w:val="left"/>
      <w:outlineLvl w:val="6"/>
    </w:pPr>
    <w:rPr>
      <w:rFonts w:ascii="Calibri" w:eastAsia="Calibri" w:hAnsi="Calibri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052755"/>
    <w:pPr>
      <w:widowControl/>
      <w:numPr>
        <w:ilvl w:val="7"/>
        <w:numId w:val="1"/>
      </w:numPr>
      <w:spacing w:before="240" w:after="60" w:line="276" w:lineRule="auto"/>
      <w:ind w:left="1440" w:hanging="432"/>
      <w:jc w:val="left"/>
      <w:outlineLvl w:val="7"/>
    </w:pPr>
    <w:rPr>
      <w:rFonts w:ascii="Calibri" w:eastAsia="Calibri" w:hAnsi="Calibri"/>
      <w:i/>
      <w:iCs/>
      <w:sz w:val="22"/>
      <w:szCs w:val="22"/>
      <w:lang w:eastAsia="en-US"/>
    </w:rPr>
  </w:style>
  <w:style w:type="paragraph" w:styleId="9">
    <w:name w:val="heading 9"/>
    <w:basedOn w:val="a0"/>
    <w:next w:val="a0"/>
    <w:link w:val="90"/>
    <w:qFormat/>
    <w:rsid w:val="00052755"/>
    <w:pPr>
      <w:widowControl/>
      <w:numPr>
        <w:ilvl w:val="8"/>
        <w:numId w:val="1"/>
      </w:numPr>
      <w:spacing w:before="240" w:after="60" w:line="276" w:lineRule="auto"/>
      <w:ind w:left="1584" w:hanging="144"/>
      <w:jc w:val="left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rsid w:val="00F81B6F"/>
    <w:pPr>
      <w:widowControl/>
      <w:spacing w:before="100" w:beforeAutospacing="1" w:after="100" w:afterAutospacing="1"/>
      <w:ind w:firstLine="0"/>
      <w:jc w:val="left"/>
    </w:pPr>
  </w:style>
  <w:style w:type="paragraph" w:styleId="a6">
    <w:name w:val="List Paragraph"/>
    <w:basedOn w:val="a0"/>
    <w:link w:val="a7"/>
    <w:qFormat/>
    <w:rsid w:val="00174283"/>
    <w:pPr>
      <w:widowControl/>
      <w:ind w:left="720" w:firstLine="567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7">
    <w:name w:val="Абзац списка Знак"/>
    <w:link w:val="a6"/>
    <w:locked/>
    <w:rsid w:val="00174283"/>
    <w:rPr>
      <w:rFonts w:ascii="Calibri" w:eastAsia="Calibri" w:hAnsi="Calibri" w:cs="Times New Roman"/>
      <w:szCs w:val="20"/>
      <w:lang w:val="x-none"/>
    </w:rPr>
  </w:style>
  <w:style w:type="paragraph" w:customStyle="1" w:styleId="a8">
    <w:name w:val="список с точками"/>
    <w:basedOn w:val="a0"/>
    <w:rsid w:val="007832B8"/>
    <w:pPr>
      <w:widowControl/>
      <w:tabs>
        <w:tab w:val="num" w:pos="822"/>
      </w:tabs>
      <w:spacing w:line="312" w:lineRule="auto"/>
      <w:ind w:left="822" w:hanging="255"/>
    </w:pPr>
  </w:style>
  <w:style w:type="character" w:customStyle="1" w:styleId="10">
    <w:name w:val="Заголовок 1 Знак"/>
    <w:basedOn w:val="a1"/>
    <w:link w:val="1"/>
    <w:rsid w:val="00A54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0"/>
    <w:link w:val="aa"/>
    <w:rsid w:val="00B42486"/>
    <w:pPr>
      <w:suppressAutoHyphens/>
      <w:autoSpaceDE w:val="0"/>
      <w:spacing w:after="120"/>
      <w:ind w:firstLine="0"/>
      <w:jc w:val="left"/>
    </w:pPr>
    <w:rPr>
      <w:lang w:eastAsia="ar-SA"/>
    </w:rPr>
  </w:style>
  <w:style w:type="character" w:customStyle="1" w:styleId="aa">
    <w:name w:val="Основной текст Знак"/>
    <w:basedOn w:val="a1"/>
    <w:link w:val="a9"/>
    <w:rsid w:val="00B424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424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b">
    <w:name w:val="Body Text Indent"/>
    <w:basedOn w:val="a0"/>
    <w:link w:val="ac"/>
    <w:unhideWhenUsed/>
    <w:rsid w:val="006C5F7E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semiHidden/>
    <w:rsid w:val="006C5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C5F7E"/>
    <w:rPr>
      <w:color w:val="0000FF"/>
      <w:u w:val="single"/>
    </w:rPr>
  </w:style>
  <w:style w:type="character" w:customStyle="1" w:styleId="apple-converted-space">
    <w:name w:val="apple-converted-space"/>
    <w:basedOn w:val="a1"/>
    <w:rsid w:val="006C5F7E"/>
  </w:style>
  <w:style w:type="character" w:customStyle="1" w:styleId="20">
    <w:name w:val="Заголовок 2 Знак"/>
    <w:basedOn w:val="a1"/>
    <w:link w:val="2"/>
    <w:rsid w:val="000527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rsid w:val="00052755"/>
    <w:pPr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rsid w:val="00052755"/>
  </w:style>
  <w:style w:type="paragraph" w:styleId="af1">
    <w:name w:val="header"/>
    <w:basedOn w:val="a0"/>
    <w:link w:val="af2"/>
    <w:uiPriority w:val="99"/>
    <w:rsid w:val="00052755"/>
    <w:pPr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052755"/>
    <w:pPr>
      <w:widowControl/>
      <w:ind w:firstLine="709"/>
    </w:pPr>
    <w:rPr>
      <w:rFonts w:ascii="Courier New" w:hAnsi="Courier New"/>
      <w:sz w:val="28"/>
      <w:szCs w:val="20"/>
    </w:rPr>
  </w:style>
  <w:style w:type="paragraph" w:customStyle="1" w:styleId="210">
    <w:name w:val="Основной текст 21"/>
    <w:basedOn w:val="a0"/>
    <w:rsid w:val="00052755"/>
    <w:pPr>
      <w:widowControl/>
      <w:ind w:firstLine="709"/>
    </w:pPr>
    <w:rPr>
      <w:rFonts w:ascii="Courier New" w:hAnsi="Courier New"/>
      <w:szCs w:val="20"/>
    </w:rPr>
  </w:style>
  <w:style w:type="paragraph" w:customStyle="1" w:styleId="11">
    <w:name w:val="Стиль1"/>
    <w:basedOn w:val="a0"/>
    <w:rsid w:val="00052755"/>
    <w:pPr>
      <w:widowControl/>
      <w:ind w:firstLine="426"/>
    </w:pPr>
    <w:rPr>
      <w:szCs w:val="20"/>
    </w:rPr>
  </w:style>
  <w:style w:type="character" w:styleId="af3">
    <w:name w:val="Strong"/>
    <w:qFormat/>
    <w:rsid w:val="00052755"/>
    <w:rPr>
      <w:b/>
      <w:bCs/>
    </w:rPr>
  </w:style>
  <w:style w:type="character" w:customStyle="1" w:styleId="41">
    <w:name w:val="Основной текст (4)_"/>
    <w:link w:val="42"/>
    <w:locked/>
    <w:rsid w:val="00052755"/>
    <w:rPr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052755"/>
    <w:pPr>
      <w:shd w:val="clear" w:color="auto" w:fill="FFFFFF"/>
      <w:spacing w:line="461" w:lineRule="exact"/>
      <w:ind w:hanging="3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List"/>
    <w:basedOn w:val="a0"/>
    <w:rsid w:val="00052755"/>
    <w:pPr>
      <w:widowControl/>
      <w:ind w:left="283" w:hanging="283"/>
      <w:jc w:val="left"/>
    </w:pPr>
    <w:rPr>
      <w:rFonts w:ascii="Arial" w:hAnsi="Arial" w:cs="Wingdings"/>
      <w:szCs w:val="28"/>
      <w:lang w:eastAsia="ar-SA"/>
    </w:rPr>
  </w:style>
  <w:style w:type="paragraph" w:styleId="22">
    <w:name w:val="Body Text Indent 2"/>
    <w:basedOn w:val="a0"/>
    <w:link w:val="23"/>
    <w:rsid w:val="00052755"/>
    <w:pPr>
      <w:widowControl/>
      <w:spacing w:after="120" w:line="480" w:lineRule="auto"/>
      <w:ind w:left="283" w:firstLine="0"/>
      <w:jc w:val="left"/>
    </w:pPr>
  </w:style>
  <w:style w:type="character" w:customStyle="1" w:styleId="23">
    <w:name w:val="Основной текст с отступом 2 Знак"/>
    <w:basedOn w:val="a1"/>
    <w:link w:val="22"/>
    <w:rsid w:val="000527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rsid w:val="0005275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1">
    <w:name w:val="List Bullet 3"/>
    <w:basedOn w:val="a0"/>
    <w:autoRedefine/>
    <w:rsid w:val="00052755"/>
    <w:pPr>
      <w:widowControl/>
      <w:ind w:firstLine="0"/>
      <w:outlineLvl w:val="0"/>
    </w:pPr>
    <w:rPr>
      <w:b/>
      <w:bCs/>
      <w:iCs/>
      <w:color w:val="3366FF"/>
    </w:rPr>
  </w:style>
  <w:style w:type="paragraph" w:customStyle="1" w:styleId="12">
    <w:name w:val="Обычный1"/>
    <w:rsid w:val="0005275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customStyle="1" w:styleId="13">
    <w:name w:val="Основной текст1"/>
    <w:basedOn w:val="12"/>
    <w:rsid w:val="00052755"/>
    <w:rPr>
      <w:sz w:val="28"/>
      <w:lang w:val="ru-RU"/>
    </w:rPr>
  </w:style>
  <w:style w:type="paragraph" w:styleId="af5">
    <w:name w:val="footnote text"/>
    <w:basedOn w:val="a0"/>
    <w:link w:val="af6"/>
    <w:uiPriority w:val="99"/>
    <w:rsid w:val="00052755"/>
    <w:pPr>
      <w:widowControl/>
      <w:ind w:firstLine="0"/>
      <w:jc w:val="left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TML1">
    <w:name w:val="Стандартный HTML1"/>
    <w:basedOn w:val="a0"/>
    <w:rsid w:val="00052755"/>
    <w:pPr>
      <w:widowControl/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 w:line="315" w:lineRule="atLeast"/>
      <w:ind w:firstLine="0"/>
      <w:jc w:val="left"/>
    </w:pPr>
    <w:rPr>
      <w:rFonts w:ascii="Arial" w:hAnsi="Arial" w:cs="Arial"/>
      <w:color w:val="222222"/>
      <w:sz w:val="23"/>
      <w:szCs w:val="23"/>
    </w:rPr>
  </w:style>
  <w:style w:type="paragraph" w:customStyle="1" w:styleId="1CharChar">
    <w:name w:val="Знак Знак Знак Знак Знак Знак1 Знак Знак Знак Знак Знак Знак Char Char Знак"/>
    <w:basedOn w:val="a0"/>
    <w:rsid w:val="0005275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2"/>
    <w:basedOn w:val="a0"/>
    <w:link w:val="25"/>
    <w:semiHidden/>
    <w:unhideWhenUsed/>
    <w:rsid w:val="0005275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semiHidden/>
    <w:rsid w:val="000527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52755"/>
    <w:rPr>
      <w:rFonts w:ascii="Times New Roman" w:hAnsi="Times New Roman" w:cs="Times New Roman"/>
      <w:spacing w:val="-10"/>
      <w:sz w:val="24"/>
      <w:szCs w:val="24"/>
    </w:rPr>
  </w:style>
  <w:style w:type="paragraph" w:styleId="af7">
    <w:name w:val="Plain Text"/>
    <w:basedOn w:val="a0"/>
    <w:link w:val="af8"/>
    <w:semiHidden/>
    <w:rsid w:val="00052755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semiHidden/>
    <w:rsid w:val="000527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052755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05275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endnote text"/>
    <w:basedOn w:val="a0"/>
    <w:link w:val="afc"/>
    <w:uiPriority w:val="99"/>
    <w:semiHidden/>
    <w:unhideWhenUsed/>
    <w:rsid w:val="00052755"/>
    <w:pPr>
      <w:widowControl/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052755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1"/>
    <w:uiPriority w:val="99"/>
    <w:semiHidden/>
    <w:unhideWhenUsed/>
    <w:rsid w:val="00052755"/>
    <w:rPr>
      <w:rFonts w:cs="Times New Roman"/>
      <w:vertAlign w:val="superscript"/>
    </w:rPr>
  </w:style>
  <w:style w:type="character" w:styleId="afe">
    <w:name w:val="footnote reference"/>
    <w:basedOn w:val="a1"/>
    <w:uiPriority w:val="99"/>
    <w:semiHidden/>
    <w:unhideWhenUsed/>
    <w:rsid w:val="00052755"/>
    <w:rPr>
      <w:rFonts w:cs="Times New Roman"/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052755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rsid w:val="00052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">
    <w:name w:val="book"/>
    <w:basedOn w:val="a0"/>
    <w:rsid w:val="00052755"/>
    <w:pPr>
      <w:widowControl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26">
    <w:name w:val="Обычный2"/>
    <w:rsid w:val="00052755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5275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05275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052755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052755"/>
    <w:rPr>
      <w:rFonts w:ascii="Calibri" w:eastAsia="Calibri" w:hAnsi="Calibri" w:cs="Times New Roman"/>
    </w:rPr>
  </w:style>
  <w:style w:type="character" w:customStyle="1" w:styleId="80">
    <w:name w:val="Заголовок 8 Знак"/>
    <w:basedOn w:val="a1"/>
    <w:link w:val="8"/>
    <w:rsid w:val="00052755"/>
    <w:rPr>
      <w:rFonts w:ascii="Calibri" w:eastAsia="Calibri" w:hAnsi="Calibri" w:cs="Times New Roman"/>
      <w:i/>
      <w:iCs/>
    </w:rPr>
  </w:style>
  <w:style w:type="character" w:customStyle="1" w:styleId="90">
    <w:name w:val="Заголовок 9 Знак"/>
    <w:basedOn w:val="a1"/>
    <w:link w:val="9"/>
    <w:rsid w:val="00052755"/>
    <w:rPr>
      <w:rFonts w:ascii="Arial" w:eastAsia="Calibri" w:hAnsi="Arial" w:cs="Arial"/>
    </w:rPr>
  </w:style>
  <w:style w:type="numbering" w:styleId="111111">
    <w:name w:val="Outline List 2"/>
    <w:basedOn w:val="a3"/>
    <w:semiHidden/>
    <w:rsid w:val="00052755"/>
    <w:pPr>
      <w:numPr>
        <w:numId w:val="5"/>
      </w:numPr>
    </w:pPr>
  </w:style>
  <w:style w:type="numbering" w:styleId="1ai">
    <w:name w:val="Outline List 1"/>
    <w:basedOn w:val="a3"/>
    <w:semiHidden/>
    <w:rsid w:val="00052755"/>
    <w:pPr>
      <w:numPr>
        <w:numId w:val="6"/>
      </w:numPr>
    </w:pPr>
  </w:style>
  <w:style w:type="paragraph" w:styleId="HTML">
    <w:name w:val="HTML Address"/>
    <w:basedOn w:val="a0"/>
    <w:link w:val="HTML0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HTML0">
    <w:name w:val="Адрес HTML Знак"/>
    <w:basedOn w:val="a1"/>
    <w:link w:val="HTML"/>
    <w:semiHidden/>
    <w:rsid w:val="00052755"/>
    <w:rPr>
      <w:rFonts w:ascii="Calibri" w:eastAsia="Calibri" w:hAnsi="Calibri" w:cs="Times New Roman"/>
      <w:i/>
      <w:iCs/>
    </w:rPr>
  </w:style>
  <w:style w:type="paragraph" w:styleId="aff">
    <w:name w:val="envelope address"/>
    <w:basedOn w:val="a0"/>
    <w:semiHidden/>
    <w:rsid w:val="00052755"/>
    <w:pPr>
      <w:framePr w:w="7920" w:h="1980" w:hRule="exact" w:hSpace="180" w:wrap="auto" w:hAnchor="page" w:xAlign="center" w:yAlign="bottom"/>
      <w:widowControl/>
      <w:spacing w:after="200" w:line="276" w:lineRule="auto"/>
      <w:ind w:left="2880" w:firstLine="0"/>
      <w:jc w:val="left"/>
    </w:pPr>
    <w:rPr>
      <w:rFonts w:ascii="Arial" w:eastAsia="Calibri" w:hAnsi="Arial" w:cs="Arial"/>
      <w:sz w:val="22"/>
      <w:szCs w:val="22"/>
      <w:lang w:eastAsia="en-US"/>
    </w:rPr>
  </w:style>
  <w:style w:type="character" w:styleId="HTML2">
    <w:name w:val="HTML Acronym"/>
    <w:basedOn w:val="a1"/>
    <w:semiHidden/>
    <w:rsid w:val="00052755"/>
  </w:style>
  <w:style w:type="table" w:styleId="-1">
    <w:name w:val="Table Web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uiPriority w:val="20"/>
    <w:qFormat/>
    <w:rsid w:val="00052755"/>
    <w:rPr>
      <w:i/>
      <w:iCs/>
    </w:rPr>
  </w:style>
  <w:style w:type="paragraph" w:styleId="aff1">
    <w:name w:val="Date"/>
    <w:basedOn w:val="a0"/>
    <w:next w:val="a0"/>
    <w:link w:val="aff2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Дата Знак"/>
    <w:basedOn w:val="a1"/>
    <w:link w:val="aff1"/>
    <w:semiHidden/>
    <w:rsid w:val="00052755"/>
    <w:rPr>
      <w:rFonts w:ascii="Calibri" w:eastAsia="Calibri" w:hAnsi="Calibri" w:cs="Times New Roman"/>
    </w:rPr>
  </w:style>
  <w:style w:type="paragraph" w:styleId="aff3">
    <w:name w:val="Note Heading"/>
    <w:basedOn w:val="a0"/>
    <w:next w:val="a0"/>
    <w:link w:val="aff4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Заголовок записки Знак"/>
    <w:basedOn w:val="a1"/>
    <w:link w:val="aff3"/>
    <w:semiHidden/>
    <w:rsid w:val="00052755"/>
    <w:rPr>
      <w:rFonts w:ascii="Calibri" w:eastAsia="Calibri" w:hAnsi="Calibri" w:cs="Times New Roman"/>
    </w:rPr>
  </w:style>
  <w:style w:type="character" w:styleId="aff5">
    <w:name w:val="annotation reference"/>
    <w:rsid w:val="00052755"/>
    <w:rPr>
      <w:sz w:val="16"/>
      <w:szCs w:val="16"/>
    </w:rPr>
  </w:style>
  <w:style w:type="table" w:styleId="aff6">
    <w:name w:val="Table Elegant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Keyboard"/>
    <w:semiHidden/>
    <w:rsid w:val="00052755"/>
    <w:rPr>
      <w:rFonts w:ascii="Courier New" w:hAnsi="Courier New" w:cs="Courier New"/>
      <w:sz w:val="20"/>
      <w:szCs w:val="20"/>
    </w:rPr>
  </w:style>
  <w:style w:type="table" w:styleId="15">
    <w:name w:val="Table Classic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Code"/>
    <w:semiHidden/>
    <w:rsid w:val="00052755"/>
    <w:rPr>
      <w:rFonts w:ascii="Courier New" w:hAnsi="Courier New" w:cs="Courier New"/>
      <w:sz w:val="20"/>
      <w:szCs w:val="20"/>
    </w:rPr>
  </w:style>
  <w:style w:type="paragraph" w:styleId="aff7">
    <w:name w:val="Body Text First Indent"/>
    <w:basedOn w:val="a9"/>
    <w:link w:val="aff8"/>
    <w:semiHidden/>
    <w:rsid w:val="00052755"/>
    <w:pPr>
      <w:widowControl/>
      <w:suppressAutoHyphens w:val="0"/>
      <w:autoSpaceDE/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Красная строка Знак"/>
    <w:basedOn w:val="aa"/>
    <w:link w:val="aff7"/>
    <w:semiHidden/>
    <w:rsid w:val="00052755"/>
    <w:rPr>
      <w:rFonts w:ascii="Calibri" w:eastAsia="Calibri" w:hAnsi="Calibri" w:cs="Times New Roman"/>
      <w:sz w:val="24"/>
      <w:szCs w:val="24"/>
      <w:lang w:eastAsia="ar-SA"/>
    </w:rPr>
  </w:style>
  <w:style w:type="paragraph" w:styleId="29">
    <w:name w:val="Body Text First Indent 2"/>
    <w:basedOn w:val="ab"/>
    <w:link w:val="2a"/>
    <w:semiHidden/>
    <w:rsid w:val="00052755"/>
    <w:pPr>
      <w:widowControl/>
      <w:spacing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Красная строка 2 Знак"/>
    <w:basedOn w:val="ac"/>
    <w:link w:val="29"/>
    <w:semiHidden/>
    <w:rsid w:val="00052755"/>
    <w:rPr>
      <w:rFonts w:ascii="Calibri" w:eastAsia="Calibri" w:hAnsi="Calibri" w:cs="Times New Roman"/>
      <w:sz w:val="24"/>
      <w:szCs w:val="24"/>
      <w:lang w:eastAsia="ru-RU"/>
    </w:rPr>
  </w:style>
  <w:style w:type="paragraph" w:styleId="aff9">
    <w:name w:val="List Bullet"/>
    <w:basedOn w:val="a0"/>
    <w:semiHidden/>
    <w:rsid w:val="00052755"/>
    <w:pPr>
      <w:widowControl/>
      <w:tabs>
        <w:tab w:val="num" w:pos="360"/>
      </w:tabs>
      <w:spacing w:after="200" w:line="276" w:lineRule="auto"/>
      <w:ind w:left="360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b">
    <w:name w:val="List Bullet 2"/>
    <w:basedOn w:val="a0"/>
    <w:semiHidden/>
    <w:rsid w:val="00052755"/>
    <w:pPr>
      <w:widowControl/>
      <w:tabs>
        <w:tab w:val="num" w:pos="643"/>
      </w:tabs>
      <w:spacing w:after="200" w:line="276" w:lineRule="auto"/>
      <w:ind w:left="643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4">
    <w:name w:val="List Bullet 4"/>
    <w:basedOn w:val="a0"/>
    <w:semiHidden/>
    <w:rsid w:val="00052755"/>
    <w:pPr>
      <w:widowControl/>
      <w:tabs>
        <w:tab w:val="num" w:pos="1209"/>
      </w:tabs>
      <w:spacing w:after="200" w:line="276" w:lineRule="auto"/>
      <w:ind w:left="1209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1">
    <w:name w:val="List Bullet 5"/>
    <w:basedOn w:val="a0"/>
    <w:semiHidden/>
    <w:rsid w:val="00052755"/>
    <w:pPr>
      <w:widowControl/>
      <w:tabs>
        <w:tab w:val="num" w:pos="1492"/>
      </w:tabs>
      <w:spacing w:after="200" w:line="276" w:lineRule="auto"/>
      <w:ind w:left="1492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a">
    <w:name w:val="Title"/>
    <w:basedOn w:val="a0"/>
    <w:link w:val="affb"/>
    <w:qFormat/>
    <w:rsid w:val="00052755"/>
    <w:pPr>
      <w:widowControl/>
      <w:spacing w:before="240" w:after="60" w:line="276" w:lineRule="auto"/>
      <w:ind w:firstLine="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1"/>
    <w:link w:val="affa"/>
    <w:rsid w:val="00052755"/>
    <w:rPr>
      <w:rFonts w:ascii="Arial" w:eastAsia="Calibri" w:hAnsi="Arial" w:cs="Arial"/>
      <w:b/>
      <w:bCs/>
      <w:kern w:val="28"/>
      <w:sz w:val="32"/>
      <w:szCs w:val="32"/>
    </w:rPr>
  </w:style>
  <w:style w:type="character" w:styleId="affc">
    <w:name w:val="line number"/>
    <w:basedOn w:val="a1"/>
    <w:semiHidden/>
    <w:rsid w:val="00052755"/>
  </w:style>
  <w:style w:type="paragraph" w:styleId="affd">
    <w:name w:val="List Number"/>
    <w:basedOn w:val="a0"/>
    <w:semiHidden/>
    <w:rsid w:val="00052755"/>
    <w:pPr>
      <w:widowControl/>
      <w:tabs>
        <w:tab w:val="num" w:pos="360"/>
      </w:tabs>
      <w:spacing w:after="200" w:line="276" w:lineRule="auto"/>
      <w:ind w:left="360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c">
    <w:name w:val="List Number 2"/>
    <w:basedOn w:val="a0"/>
    <w:semiHidden/>
    <w:rsid w:val="00052755"/>
    <w:pPr>
      <w:widowControl/>
      <w:tabs>
        <w:tab w:val="num" w:pos="643"/>
      </w:tabs>
      <w:spacing w:after="200" w:line="276" w:lineRule="auto"/>
      <w:ind w:left="643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List Number 3"/>
    <w:basedOn w:val="a0"/>
    <w:semiHidden/>
    <w:rsid w:val="00052755"/>
    <w:pPr>
      <w:widowControl/>
      <w:tabs>
        <w:tab w:val="num" w:pos="926"/>
      </w:tabs>
      <w:spacing w:after="200" w:line="276" w:lineRule="auto"/>
      <w:ind w:left="926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5">
    <w:name w:val="List Number 4"/>
    <w:basedOn w:val="a0"/>
    <w:semiHidden/>
    <w:rsid w:val="00052755"/>
    <w:pPr>
      <w:widowControl/>
      <w:tabs>
        <w:tab w:val="num" w:pos="1209"/>
      </w:tabs>
      <w:spacing w:after="200" w:line="276" w:lineRule="auto"/>
      <w:ind w:left="1209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2">
    <w:name w:val="List Number 5"/>
    <w:basedOn w:val="a0"/>
    <w:semiHidden/>
    <w:rsid w:val="00052755"/>
    <w:pPr>
      <w:widowControl/>
      <w:tabs>
        <w:tab w:val="num" w:pos="1492"/>
      </w:tabs>
      <w:spacing w:after="200" w:line="276" w:lineRule="auto"/>
      <w:ind w:left="1492" w:hanging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5">
    <w:name w:val="HTML Sample"/>
    <w:semiHidden/>
    <w:rsid w:val="00052755"/>
    <w:rPr>
      <w:rFonts w:ascii="Courier New" w:hAnsi="Courier New" w:cs="Courier New"/>
    </w:rPr>
  </w:style>
  <w:style w:type="paragraph" w:styleId="2d">
    <w:name w:val="envelope return"/>
    <w:basedOn w:val="a0"/>
    <w:semiHidden/>
    <w:rsid w:val="00052755"/>
    <w:pPr>
      <w:widowControl/>
      <w:spacing w:after="200" w:line="276" w:lineRule="auto"/>
      <w:ind w:firstLine="0"/>
      <w:jc w:val="left"/>
    </w:pPr>
    <w:rPr>
      <w:rFonts w:ascii="Arial" w:eastAsia="Calibri" w:hAnsi="Arial" w:cs="Arial"/>
      <w:sz w:val="20"/>
      <w:szCs w:val="20"/>
      <w:lang w:eastAsia="en-US"/>
    </w:rPr>
  </w:style>
  <w:style w:type="table" w:styleId="16">
    <w:name w:val="Table 3D effects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0"/>
    <w:semiHidden/>
    <w:rsid w:val="00052755"/>
    <w:pPr>
      <w:widowControl/>
      <w:spacing w:after="200" w:line="276" w:lineRule="auto"/>
      <w:ind w:left="708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7">
    <w:name w:val="toc 1"/>
    <w:basedOn w:val="a0"/>
    <w:next w:val="a0"/>
    <w:autoRedefine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f">
    <w:name w:val="toc 2"/>
    <w:basedOn w:val="a0"/>
    <w:next w:val="a0"/>
    <w:autoRedefine/>
    <w:rsid w:val="00052755"/>
    <w:pPr>
      <w:widowControl/>
      <w:spacing w:after="200" w:line="276" w:lineRule="auto"/>
      <w:ind w:left="24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0"/>
    <w:next w:val="a0"/>
    <w:autoRedefine/>
    <w:rsid w:val="00052755"/>
    <w:pPr>
      <w:widowControl/>
      <w:spacing w:after="200" w:line="276" w:lineRule="auto"/>
      <w:ind w:left="48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6">
    <w:name w:val="toc 4"/>
    <w:basedOn w:val="a0"/>
    <w:next w:val="a0"/>
    <w:autoRedefine/>
    <w:rsid w:val="00052755"/>
    <w:pPr>
      <w:widowControl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6">
    <w:name w:val="HTML Definition"/>
    <w:semiHidden/>
    <w:rsid w:val="00052755"/>
    <w:rPr>
      <w:i/>
      <w:iCs/>
    </w:rPr>
  </w:style>
  <w:style w:type="paragraph" w:styleId="36">
    <w:name w:val="Body Text 3"/>
    <w:basedOn w:val="a0"/>
    <w:link w:val="37"/>
    <w:semiHidden/>
    <w:rsid w:val="00052755"/>
    <w:pPr>
      <w:widowControl/>
      <w:spacing w:after="120" w:line="276" w:lineRule="auto"/>
      <w:ind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7">
    <w:name w:val="Основной текст 3 Знак"/>
    <w:basedOn w:val="a1"/>
    <w:link w:val="36"/>
    <w:semiHidden/>
    <w:rsid w:val="00052755"/>
    <w:rPr>
      <w:rFonts w:ascii="Calibri" w:eastAsia="Calibri" w:hAnsi="Calibri" w:cs="Times New Roman"/>
      <w:sz w:val="16"/>
      <w:szCs w:val="16"/>
    </w:rPr>
  </w:style>
  <w:style w:type="paragraph" w:styleId="38">
    <w:name w:val="Body Text Indent 3"/>
    <w:basedOn w:val="a0"/>
    <w:link w:val="39"/>
    <w:semiHidden/>
    <w:rsid w:val="00052755"/>
    <w:pPr>
      <w:widowControl/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9">
    <w:name w:val="Основной текст с отступом 3 Знак"/>
    <w:basedOn w:val="a1"/>
    <w:link w:val="38"/>
    <w:semiHidden/>
    <w:rsid w:val="00052755"/>
    <w:rPr>
      <w:rFonts w:ascii="Calibri" w:eastAsia="Calibri" w:hAnsi="Calibri" w:cs="Times New Roman"/>
      <w:sz w:val="16"/>
      <w:szCs w:val="16"/>
    </w:rPr>
  </w:style>
  <w:style w:type="character" w:styleId="HTML7">
    <w:name w:val="HTML Variable"/>
    <w:semiHidden/>
    <w:rsid w:val="00052755"/>
    <w:rPr>
      <w:i/>
      <w:iCs/>
    </w:rPr>
  </w:style>
  <w:style w:type="character" w:styleId="HTML8">
    <w:name w:val="HTML Typewriter"/>
    <w:semiHidden/>
    <w:rsid w:val="00052755"/>
    <w:rPr>
      <w:rFonts w:ascii="Courier New" w:hAnsi="Courier New" w:cs="Courier New"/>
      <w:sz w:val="20"/>
      <w:szCs w:val="20"/>
    </w:rPr>
  </w:style>
  <w:style w:type="paragraph" w:styleId="afff">
    <w:name w:val="Subtitle"/>
    <w:basedOn w:val="a0"/>
    <w:link w:val="afff0"/>
    <w:qFormat/>
    <w:rsid w:val="00052755"/>
    <w:pPr>
      <w:widowControl/>
      <w:spacing w:after="60" w:line="276" w:lineRule="auto"/>
      <w:ind w:firstLine="0"/>
      <w:jc w:val="center"/>
      <w:outlineLvl w:val="1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ff0">
    <w:name w:val="Подзаголовок Знак"/>
    <w:basedOn w:val="a1"/>
    <w:link w:val="afff"/>
    <w:rsid w:val="00052755"/>
    <w:rPr>
      <w:rFonts w:ascii="Arial" w:eastAsia="Calibri" w:hAnsi="Arial" w:cs="Arial"/>
    </w:rPr>
  </w:style>
  <w:style w:type="paragraph" w:styleId="afff1">
    <w:name w:val="Signature"/>
    <w:basedOn w:val="a0"/>
    <w:link w:val="afff2"/>
    <w:semiHidden/>
    <w:rsid w:val="00052755"/>
    <w:pPr>
      <w:widowControl/>
      <w:spacing w:after="200" w:line="276" w:lineRule="auto"/>
      <w:ind w:left="425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Подпись Знак"/>
    <w:basedOn w:val="a1"/>
    <w:link w:val="afff1"/>
    <w:semiHidden/>
    <w:rsid w:val="00052755"/>
    <w:rPr>
      <w:rFonts w:ascii="Calibri" w:eastAsia="Calibri" w:hAnsi="Calibri" w:cs="Times New Roman"/>
    </w:rPr>
  </w:style>
  <w:style w:type="paragraph" w:styleId="afff3">
    <w:name w:val="Salutation"/>
    <w:basedOn w:val="a0"/>
    <w:next w:val="a0"/>
    <w:link w:val="afff4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4">
    <w:name w:val="Приветствие Знак"/>
    <w:basedOn w:val="a1"/>
    <w:link w:val="afff3"/>
    <w:semiHidden/>
    <w:rsid w:val="00052755"/>
    <w:rPr>
      <w:rFonts w:ascii="Calibri" w:eastAsia="Calibri" w:hAnsi="Calibri" w:cs="Times New Roman"/>
    </w:rPr>
  </w:style>
  <w:style w:type="paragraph" w:styleId="afff5">
    <w:name w:val="List Continue"/>
    <w:basedOn w:val="a0"/>
    <w:semiHidden/>
    <w:rsid w:val="00052755"/>
    <w:pPr>
      <w:widowControl/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f0">
    <w:name w:val="List Continue 2"/>
    <w:basedOn w:val="a0"/>
    <w:semiHidden/>
    <w:rsid w:val="00052755"/>
    <w:pPr>
      <w:widowControl/>
      <w:spacing w:after="120" w:line="276" w:lineRule="auto"/>
      <w:ind w:left="566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a">
    <w:name w:val="List Continue 3"/>
    <w:basedOn w:val="a0"/>
    <w:semiHidden/>
    <w:rsid w:val="00052755"/>
    <w:pPr>
      <w:widowControl/>
      <w:spacing w:after="120" w:line="276" w:lineRule="auto"/>
      <w:ind w:left="849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7">
    <w:name w:val="List Continue 4"/>
    <w:basedOn w:val="a0"/>
    <w:semiHidden/>
    <w:rsid w:val="00052755"/>
    <w:pPr>
      <w:widowControl/>
      <w:spacing w:after="120" w:line="276" w:lineRule="auto"/>
      <w:ind w:left="113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3">
    <w:name w:val="List Continue 5"/>
    <w:basedOn w:val="a0"/>
    <w:semiHidden/>
    <w:rsid w:val="00052755"/>
    <w:pPr>
      <w:widowControl/>
      <w:spacing w:after="120" w:line="276" w:lineRule="auto"/>
      <w:ind w:left="1415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ff6">
    <w:name w:val="FollowedHyperlink"/>
    <w:semiHidden/>
    <w:rsid w:val="00052755"/>
    <w:rPr>
      <w:color w:val="800080"/>
      <w:u w:val="single"/>
    </w:rPr>
  </w:style>
  <w:style w:type="table" w:styleId="18">
    <w:name w:val="Table Simple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0"/>
    <w:link w:val="afff8"/>
    <w:semiHidden/>
    <w:rsid w:val="00052755"/>
    <w:pPr>
      <w:widowControl/>
      <w:spacing w:after="200" w:line="276" w:lineRule="auto"/>
      <w:ind w:left="425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8">
    <w:name w:val="Прощание Знак"/>
    <w:basedOn w:val="a1"/>
    <w:link w:val="afff7"/>
    <w:semiHidden/>
    <w:rsid w:val="00052755"/>
    <w:rPr>
      <w:rFonts w:ascii="Calibri" w:eastAsia="Calibri" w:hAnsi="Calibri" w:cs="Times New Roman"/>
    </w:rPr>
  </w:style>
  <w:style w:type="table" w:styleId="19">
    <w:name w:val="Table Grid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0"/>
    <w:semiHidden/>
    <w:rsid w:val="00052755"/>
    <w:pPr>
      <w:widowControl/>
      <w:spacing w:after="200" w:line="276" w:lineRule="auto"/>
      <w:ind w:left="566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d">
    <w:name w:val="List 3"/>
    <w:basedOn w:val="a0"/>
    <w:semiHidden/>
    <w:rsid w:val="00052755"/>
    <w:pPr>
      <w:widowControl/>
      <w:spacing w:after="200" w:line="276" w:lineRule="auto"/>
      <w:ind w:left="849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9">
    <w:name w:val="List 4"/>
    <w:basedOn w:val="a0"/>
    <w:semiHidden/>
    <w:rsid w:val="00052755"/>
    <w:pPr>
      <w:widowControl/>
      <w:spacing w:after="200" w:line="276" w:lineRule="auto"/>
      <w:ind w:left="1132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5">
    <w:name w:val="List 5"/>
    <w:basedOn w:val="a0"/>
    <w:semiHidden/>
    <w:rsid w:val="00052755"/>
    <w:pPr>
      <w:widowControl/>
      <w:spacing w:after="200" w:line="276" w:lineRule="auto"/>
      <w:ind w:left="1415" w:hanging="283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ffa">
    <w:name w:val="Table Professional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9">
    <w:name w:val="HTML Preformatted"/>
    <w:basedOn w:val="a0"/>
    <w:link w:val="HTMLa"/>
    <w:rsid w:val="00052755"/>
    <w:pPr>
      <w:widowControl/>
      <w:spacing w:after="200" w:line="276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a">
    <w:name w:val="Стандартный HTML Знак"/>
    <w:basedOn w:val="a1"/>
    <w:link w:val="HTML9"/>
    <w:semiHidden/>
    <w:rsid w:val="00052755"/>
    <w:rPr>
      <w:rFonts w:ascii="Courier New" w:eastAsia="Calibri" w:hAnsi="Courier New" w:cs="Courier New"/>
      <w:sz w:val="20"/>
      <w:szCs w:val="20"/>
    </w:rPr>
  </w:style>
  <w:style w:type="numbering" w:styleId="a">
    <w:name w:val="Outline List 3"/>
    <w:basedOn w:val="a3"/>
    <w:semiHidden/>
    <w:rsid w:val="00052755"/>
    <w:pPr>
      <w:numPr>
        <w:numId w:val="7"/>
      </w:numPr>
    </w:pPr>
  </w:style>
  <w:style w:type="table" w:styleId="1a">
    <w:name w:val="Table Columns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Theme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0"/>
    <w:semiHidden/>
    <w:rsid w:val="00052755"/>
    <w:pPr>
      <w:widowControl/>
      <w:spacing w:after="120" w:line="276" w:lineRule="auto"/>
      <w:ind w:left="1440" w:right="144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b">
    <w:name w:val="HTML Cite"/>
    <w:semiHidden/>
    <w:rsid w:val="00052755"/>
    <w:rPr>
      <w:i/>
      <w:iCs/>
    </w:rPr>
  </w:style>
  <w:style w:type="paragraph" w:styleId="afffd">
    <w:name w:val="Message Header"/>
    <w:basedOn w:val="a0"/>
    <w:link w:val="afffe"/>
    <w:semiHidden/>
    <w:rsid w:val="0005275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00" w:line="276" w:lineRule="auto"/>
      <w:ind w:left="1134" w:hanging="1134"/>
      <w:jc w:val="lef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ffe">
    <w:name w:val="Шапка Знак"/>
    <w:basedOn w:val="a1"/>
    <w:link w:val="afffd"/>
    <w:semiHidden/>
    <w:rsid w:val="00052755"/>
    <w:rPr>
      <w:rFonts w:ascii="Arial" w:eastAsia="Calibri" w:hAnsi="Arial" w:cs="Arial"/>
      <w:shd w:val="pct20" w:color="auto" w:fill="auto"/>
    </w:rPr>
  </w:style>
  <w:style w:type="paragraph" w:styleId="affff">
    <w:name w:val="E-mail Signature"/>
    <w:basedOn w:val="a0"/>
    <w:link w:val="affff0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0">
    <w:name w:val="Электронная подпись Знак"/>
    <w:basedOn w:val="a1"/>
    <w:link w:val="affff"/>
    <w:semiHidden/>
    <w:rsid w:val="00052755"/>
    <w:rPr>
      <w:rFonts w:ascii="Calibri" w:eastAsia="Calibri" w:hAnsi="Calibri" w:cs="Times New Roman"/>
    </w:rPr>
  </w:style>
  <w:style w:type="character" w:customStyle="1" w:styleId="bigtext">
    <w:name w:val="bigtext"/>
    <w:basedOn w:val="a1"/>
    <w:rsid w:val="00052755"/>
  </w:style>
  <w:style w:type="paragraph" w:customStyle="1" w:styleId="msonormalcxspmiddle">
    <w:name w:val="msonormalcxspmiddle"/>
    <w:basedOn w:val="a0"/>
    <w:rsid w:val="001C26FB"/>
    <w:pPr>
      <w:widowControl/>
      <w:spacing w:before="100" w:beforeAutospacing="1" w:after="100" w:afterAutospacing="1"/>
      <w:ind w:firstLine="0"/>
      <w:jc w:val="left"/>
    </w:pPr>
  </w:style>
  <w:style w:type="paragraph" w:styleId="affff1">
    <w:name w:val="No Spacing"/>
    <w:uiPriority w:val="1"/>
    <w:qFormat/>
    <w:rsid w:val="007D46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2">
    <w:name w:val="p2"/>
    <w:basedOn w:val="a0"/>
    <w:rsid w:val="00024372"/>
    <w:pPr>
      <w:widowControl/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A544B5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052755"/>
    <w:pPr>
      <w:keepNext/>
      <w:widowControl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052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52755"/>
    <w:pPr>
      <w:keepNext/>
      <w:widowControl/>
      <w:numPr>
        <w:ilvl w:val="3"/>
        <w:numId w:val="1"/>
      </w:numPr>
      <w:spacing w:before="240" w:after="60" w:line="276" w:lineRule="auto"/>
      <w:ind w:left="864" w:hanging="144"/>
      <w:jc w:val="left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052755"/>
    <w:pPr>
      <w:widowControl/>
      <w:numPr>
        <w:ilvl w:val="4"/>
        <w:numId w:val="1"/>
      </w:numPr>
      <w:spacing w:before="240" w:after="60" w:line="276" w:lineRule="auto"/>
      <w:ind w:left="1008" w:hanging="432"/>
      <w:jc w:val="left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052755"/>
    <w:pPr>
      <w:widowControl/>
      <w:numPr>
        <w:ilvl w:val="5"/>
        <w:numId w:val="1"/>
      </w:numPr>
      <w:spacing w:before="240" w:after="60" w:line="276" w:lineRule="auto"/>
      <w:ind w:left="1152" w:hanging="432"/>
      <w:jc w:val="left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052755"/>
    <w:pPr>
      <w:widowControl/>
      <w:numPr>
        <w:ilvl w:val="6"/>
        <w:numId w:val="1"/>
      </w:numPr>
      <w:spacing w:before="240" w:after="60" w:line="276" w:lineRule="auto"/>
      <w:ind w:left="1296" w:hanging="288"/>
      <w:jc w:val="left"/>
      <w:outlineLvl w:val="6"/>
    </w:pPr>
    <w:rPr>
      <w:rFonts w:ascii="Calibri" w:eastAsia="Calibri" w:hAnsi="Calibri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052755"/>
    <w:pPr>
      <w:widowControl/>
      <w:numPr>
        <w:ilvl w:val="7"/>
        <w:numId w:val="1"/>
      </w:numPr>
      <w:spacing w:before="240" w:after="60" w:line="276" w:lineRule="auto"/>
      <w:ind w:left="1440" w:hanging="432"/>
      <w:jc w:val="left"/>
      <w:outlineLvl w:val="7"/>
    </w:pPr>
    <w:rPr>
      <w:rFonts w:ascii="Calibri" w:eastAsia="Calibri" w:hAnsi="Calibri"/>
      <w:i/>
      <w:iCs/>
      <w:sz w:val="22"/>
      <w:szCs w:val="22"/>
      <w:lang w:eastAsia="en-US"/>
    </w:rPr>
  </w:style>
  <w:style w:type="paragraph" w:styleId="9">
    <w:name w:val="heading 9"/>
    <w:basedOn w:val="a0"/>
    <w:next w:val="a0"/>
    <w:link w:val="90"/>
    <w:qFormat/>
    <w:rsid w:val="00052755"/>
    <w:pPr>
      <w:widowControl/>
      <w:numPr>
        <w:ilvl w:val="8"/>
        <w:numId w:val="1"/>
      </w:numPr>
      <w:spacing w:before="240" w:after="60" w:line="276" w:lineRule="auto"/>
      <w:ind w:left="1584" w:hanging="144"/>
      <w:jc w:val="left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rsid w:val="00F81B6F"/>
    <w:pPr>
      <w:widowControl/>
      <w:spacing w:before="100" w:beforeAutospacing="1" w:after="100" w:afterAutospacing="1"/>
      <w:ind w:firstLine="0"/>
      <w:jc w:val="left"/>
    </w:pPr>
  </w:style>
  <w:style w:type="paragraph" w:styleId="a6">
    <w:name w:val="List Paragraph"/>
    <w:basedOn w:val="a0"/>
    <w:link w:val="a7"/>
    <w:qFormat/>
    <w:rsid w:val="00174283"/>
    <w:pPr>
      <w:widowControl/>
      <w:ind w:left="720" w:firstLine="567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7">
    <w:name w:val="Абзац списка Знак"/>
    <w:link w:val="a6"/>
    <w:locked/>
    <w:rsid w:val="00174283"/>
    <w:rPr>
      <w:rFonts w:ascii="Calibri" w:eastAsia="Calibri" w:hAnsi="Calibri" w:cs="Times New Roman"/>
      <w:szCs w:val="20"/>
      <w:lang w:val="x-none"/>
    </w:rPr>
  </w:style>
  <w:style w:type="paragraph" w:customStyle="1" w:styleId="a8">
    <w:name w:val="список с точками"/>
    <w:basedOn w:val="a0"/>
    <w:rsid w:val="007832B8"/>
    <w:pPr>
      <w:widowControl/>
      <w:tabs>
        <w:tab w:val="num" w:pos="822"/>
      </w:tabs>
      <w:spacing w:line="312" w:lineRule="auto"/>
      <w:ind w:left="822" w:hanging="255"/>
    </w:pPr>
  </w:style>
  <w:style w:type="character" w:customStyle="1" w:styleId="10">
    <w:name w:val="Заголовок 1 Знак"/>
    <w:basedOn w:val="a1"/>
    <w:link w:val="1"/>
    <w:rsid w:val="00A54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0"/>
    <w:link w:val="aa"/>
    <w:rsid w:val="00B42486"/>
    <w:pPr>
      <w:suppressAutoHyphens/>
      <w:autoSpaceDE w:val="0"/>
      <w:spacing w:after="120"/>
      <w:ind w:firstLine="0"/>
      <w:jc w:val="left"/>
    </w:pPr>
    <w:rPr>
      <w:lang w:eastAsia="ar-SA"/>
    </w:rPr>
  </w:style>
  <w:style w:type="character" w:customStyle="1" w:styleId="aa">
    <w:name w:val="Основной текст Знак"/>
    <w:basedOn w:val="a1"/>
    <w:link w:val="a9"/>
    <w:rsid w:val="00B424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424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b">
    <w:name w:val="Body Text Indent"/>
    <w:basedOn w:val="a0"/>
    <w:link w:val="ac"/>
    <w:unhideWhenUsed/>
    <w:rsid w:val="006C5F7E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semiHidden/>
    <w:rsid w:val="006C5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C5F7E"/>
    <w:rPr>
      <w:color w:val="0000FF"/>
      <w:u w:val="single"/>
    </w:rPr>
  </w:style>
  <w:style w:type="character" w:customStyle="1" w:styleId="apple-converted-space">
    <w:name w:val="apple-converted-space"/>
    <w:basedOn w:val="a1"/>
    <w:rsid w:val="006C5F7E"/>
  </w:style>
  <w:style w:type="character" w:customStyle="1" w:styleId="20">
    <w:name w:val="Заголовок 2 Знак"/>
    <w:basedOn w:val="a1"/>
    <w:link w:val="2"/>
    <w:rsid w:val="000527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rsid w:val="00052755"/>
    <w:pPr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rsid w:val="00052755"/>
  </w:style>
  <w:style w:type="paragraph" w:styleId="af1">
    <w:name w:val="header"/>
    <w:basedOn w:val="a0"/>
    <w:link w:val="af2"/>
    <w:uiPriority w:val="99"/>
    <w:rsid w:val="00052755"/>
    <w:pPr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052755"/>
    <w:pPr>
      <w:widowControl/>
      <w:ind w:firstLine="709"/>
    </w:pPr>
    <w:rPr>
      <w:rFonts w:ascii="Courier New" w:hAnsi="Courier New"/>
      <w:sz w:val="28"/>
      <w:szCs w:val="20"/>
    </w:rPr>
  </w:style>
  <w:style w:type="paragraph" w:customStyle="1" w:styleId="210">
    <w:name w:val="Основной текст 21"/>
    <w:basedOn w:val="a0"/>
    <w:rsid w:val="00052755"/>
    <w:pPr>
      <w:widowControl/>
      <w:ind w:firstLine="709"/>
    </w:pPr>
    <w:rPr>
      <w:rFonts w:ascii="Courier New" w:hAnsi="Courier New"/>
      <w:szCs w:val="20"/>
    </w:rPr>
  </w:style>
  <w:style w:type="paragraph" w:customStyle="1" w:styleId="11">
    <w:name w:val="Стиль1"/>
    <w:basedOn w:val="a0"/>
    <w:rsid w:val="00052755"/>
    <w:pPr>
      <w:widowControl/>
      <w:ind w:firstLine="426"/>
    </w:pPr>
    <w:rPr>
      <w:szCs w:val="20"/>
    </w:rPr>
  </w:style>
  <w:style w:type="character" w:styleId="af3">
    <w:name w:val="Strong"/>
    <w:qFormat/>
    <w:rsid w:val="00052755"/>
    <w:rPr>
      <w:b/>
      <w:bCs/>
    </w:rPr>
  </w:style>
  <w:style w:type="character" w:customStyle="1" w:styleId="41">
    <w:name w:val="Основной текст (4)_"/>
    <w:link w:val="42"/>
    <w:locked/>
    <w:rsid w:val="00052755"/>
    <w:rPr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052755"/>
    <w:pPr>
      <w:shd w:val="clear" w:color="auto" w:fill="FFFFFF"/>
      <w:spacing w:line="461" w:lineRule="exact"/>
      <w:ind w:hanging="3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List"/>
    <w:basedOn w:val="a0"/>
    <w:rsid w:val="00052755"/>
    <w:pPr>
      <w:widowControl/>
      <w:ind w:left="283" w:hanging="283"/>
      <w:jc w:val="left"/>
    </w:pPr>
    <w:rPr>
      <w:rFonts w:ascii="Arial" w:hAnsi="Arial" w:cs="Wingdings"/>
      <w:szCs w:val="28"/>
      <w:lang w:eastAsia="ar-SA"/>
    </w:rPr>
  </w:style>
  <w:style w:type="paragraph" w:styleId="22">
    <w:name w:val="Body Text Indent 2"/>
    <w:basedOn w:val="a0"/>
    <w:link w:val="23"/>
    <w:rsid w:val="00052755"/>
    <w:pPr>
      <w:widowControl/>
      <w:spacing w:after="120" w:line="480" w:lineRule="auto"/>
      <w:ind w:left="283" w:firstLine="0"/>
      <w:jc w:val="left"/>
    </w:pPr>
  </w:style>
  <w:style w:type="character" w:customStyle="1" w:styleId="23">
    <w:name w:val="Основной текст с отступом 2 Знак"/>
    <w:basedOn w:val="a1"/>
    <w:link w:val="22"/>
    <w:rsid w:val="000527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rsid w:val="0005275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1">
    <w:name w:val="List Bullet 3"/>
    <w:basedOn w:val="a0"/>
    <w:autoRedefine/>
    <w:rsid w:val="00052755"/>
    <w:pPr>
      <w:widowControl/>
      <w:ind w:firstLine="0"/>
      <w:outlineLvl w:val="0"/>
    </w:pPr>
    <w:rPr>
      <w:b/>
      <w:bCs/>
      <w:iCs/>
      <w:color w:val="3366FF"/>
    </w:rPr>
  </w:style>
  <w:style w:type="paragraph" w:customStyle="1" w:styleId="12">
    <w:name w:val="Обычный1"/>
    <w:rsid w:val="0005275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customStyle="1" w:styleId="13">
    <w:name w:val="Основной текст1"/>
    <w:basedOn w:val="12"/>
    <w:rsid w:val="00052755"/>
    <w:rPr>
      <w:sz w:val="28"/>
      <w:lang w:val="ru-RU"/>
    </w:rPr>
  </w:style>
  <w:style w:type="paragraph" w:styleId="af5">
    <w:name w:val="footnote text"/>
    <w:basedOn w:val="a0"/>
    <w:link w:val="af6"/>
    <w:uiPriority w:val="99"/>
    <w:rsid w:val="00052755"/>
    <w:pPr>
      <w:widowControl/>
      <w:ind w:firstLine="0"/>
      <w:jc w:val="left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TML1">
    <w:name w:val="Стандартный HTML1"/>
    <w:basedOn w:val="a0"/>
    <w:rsid w:val="00052755"/>
    <w:pPr>
      <w:widowControl/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 w:line="315" w:lineRule="atLeast"/>
      <w:ind w:firstLine="0"/>
      <w:jc w:val="left"/>
    </w:pPr>
    <w:rPr>
      <w:rFonts w:ascii="Arial" w:hAnsi="Arial" w:cs="Arial"/>
      <w:color w:val="222222"/>
      <w:sz w:val="23"/>
      <w:szCs w:val="23"/>
    </w:rPr>
  </w:style>
  <w:style w:type="paragraph" w:customStyle="1" w:styleId="1CharChar">
    <w:name w:val="Знак Знак Знак Знак Знак Знак1 Знак Знак Знак Знак Знак Знак Char Char Знак"/>
    <w:basedOn w:val="a0"/>
    <w:rsid w:val="0005275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2"/>
    <w:basedOn w:val="a0"/>
    <w:link w:val="25"/>
    <w:semiHidden/>
    <w:unhideWhenUsed/>
    <w:rsid w:val="0005275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semiHidden/>
    <w:rsid w:val="000527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52755"/>
    <w:rPr>
      <w:rFonts w:ascii="Times New Roman" w:hAnsi="Times New Roman" w:cs="Times New Roman"/>
      <w:spacing w:val="-10"/>
      <w:sz w:val="24"/>
      <w:szCs w:val="24"/>
    </w:rPr>
  </w:style>
  <w:style w:type="paragraph" w:styleId="af7">
    <w:name w:val="Plain Text"/>
    <w:basedOn w:val="a0"/>
    <w:link w:val="af8"/>
    <w:semiHidden/>
    <w:rsid w:val="00052755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semiHidden/>
    <w:rsid w:val="000527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052755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05275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endnote text"/>
    <w:basedOn w:val="a0"/>
    <w:link w:val="afc"/>
    <w:uiPriority w:val="99"/>
    <w:semiHidden/>
    <w:unhideWhenUsed/>
    <w:rsid w:val="00052755"/>
    <w:pPr>
      <w:widowControl/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052755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1"/>
    <w:uiPriority w:val="99"/>
    <w:semiHidden/>
    <w:unhideWhenUsed/>
    <w:rsid w:val="00052755"/>
    <w:rPr>
      <w:rFonts w:cs="Times New Roman"/>
      <w:vertAlign w:val="superscript"/>
    </w:rPr>
  </w:style>
  <w:style w:type="character" w:styleId="afe">
    <w:name w:val="footnote reference"/>
    <w:basedOn w:val="a1"/>
    <w:uiPriority w:val="99"/>
    <w:semiHidden/>
    <w:unhideWhenUsed/>
    <w:rsid w:val="00052755"/>
    <w:rPr>
      <w:rFonts w:cs="Times New Roman"/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052755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rsid w:val="00052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">
    <w:name w:val="book"/>
    <w:basedOn w:val="a0"/>
    <w:rsid w:val="00052755"/>
    <w:pPr>
      <w:widowControl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26">
    <w:name w:val="Обычный2"/>
    <w:rsid w:val="00052755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5275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05275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052755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052755"/>
    <w:rPr>
      <w:rFonts w:ascii="Calibri" w:eastAsia="Calibri" w:hAnsi="Calibri" w:cs="Times New Roman"/>
    </w:rPr>
  </w:style>
  <w:style w:type="character" w:customStyle="1" w:styleId="80">
    <w:name w:val="Заголовок 8 Знак"/>
    <w:basedOn w:val="a1"/>
    <w:link w:val="8"/>
    <w:rsid w:val="00052755"/>
    <w:rPr>
      <w:rFonts w:ascii="Calibri" w:eastAsia="Calibri" w:hAnsi="Calibri" w:cs="Times New Roman"/>
      <w:i/>
      <w:iCs/>
    </w:rPr>
  </w:style>
  <w:style w:type="character" w:customStyle="1" w:styleId="90">
    <w:name w:val="Заголовок 9 Знак"/>
    <w:basedOn w:val="a1"/>
    <w:link w:val="9"/>
    <w:rsid w:val="00052755"/>
    <w:rPr>
      <w:rFonts w:ascii="Arial" w:eastAsia="Calibri" w:hAnsi="Arial" w:cs="Arial"/>
    </w:rPr>
  </w:style>
  <w:style w:type="numbering" w:styleId="111111">
    <w:name w:val="Outline List 2"/>
    <w:basedOn w:val="a3"/>
    <w:semiHidden/>
    <w:rsid w:val="00052755"/>
    <w:pPr>
      <w:numPr>
        <w:numId w:val="5"/>
      </w:numPr>
    </w:pPr>
  </w:style>
  <w:style w:type="numbering" w:styleId="1ai">
    <w:name w:val="Outline List 1"/>
    <w:basedOn w:val="a3"/>
    <w:semiHidden/>
    <w:rsid w:val="00052755"/>
    <w:pPr>
      <w:numPr>
        <w:numId w:val="6"/>
      </w:numPr>
    </w:pPr>
  </w:style>
  <w:style w:type="paragraph" w:styleId="HTML">
    <w:name w:val="HTML Address"/>
    <w:basedOn w:val="a0"/>
    <w:link w:val="HTML0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HTML0">
    <w:name w:val="Адрес HTML Знак"/>
    <w:basedOn w:val="a1"/>
    <w:link w:val="HTML"/>
    <w:semiHidden/>
    <w:rsid w:val="00052755"/>
    <w:rPr>
      <w:rFonts w:ascii="Calibri" w:eastAsia="Calibri" w:hAnsi="Calibri" w:cs="Times New Roman"/>
      <w:i/>
      <w:iCs/>
    </w:rPr>
  </w:style>
  <w:style w:type="paragraph" w:styleId="aff">
    <w:name w:val="envelope address"/>
    <w:basedOn w:val="a0"/>
    <w:semiHidden/>
    <w:rsid w:val="00052755"/>
    <w:pPr>
      <w:framePr w:w="7920" w:h="1980" w:hRule="exact" w:hSpace="180" w:wrap="auto" w:hAnchor="page" w:xAlign="center" w:yAlign="bottom"/>
      <w:widowControl/>
      <w:spacing w:after="200" w:line="276" w:lineRule="auto"/>
      <w:ind w:left="2880" w:firstLine="0"/>
      <w:jc w:val="left"/>
    </w:pPr>
    <w:rPr>
      <w:rFonts w:ascii="Arial" w:eastAsia="Calibri" w:hAnsi="Arial" w:cs="Arial"/>
      <w:sz w:val="22"/>
      <w:szCs w:val="22"/>
      <w:lang w:eastAsia="en-US"/>
    </w:rPr>
  </w:style>
  <w:style w:type="character" w:styleId="HTML2">
    <w:name w:val="HTML Acronym"/>
    <w:basedOn w:val="a1"/>
    <w:semiHidden/>
    <w:rsid w:val="00052755"/>
  </w:style>
  <w:style w:type="table" w:styleId="-1">
    <w:name w:val="Table Web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uiPriority w:val="20"/>
    <w:qFormat/>
    <w:rsid w:val="00052755"/>
    <w:rPr>
      <w:i/>
      <w:iCs/>
    </w:rPr>
  </w:style>
  <w:style w:type="paragraph" w:styleId="aff1">
    <w:name w:val="Date"/>
    <w:basedOn w:val="a0"/>
    <w:next w:val="a0"/>
    <w:link w:val="aff2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Дата Знак"/>
    <w:basedOn w:val="a1"/>
    <w:link w:val="aff1"/>
    <w:semiHidden/>
    <w:rsid w:val="00052755"/>
    <w:rPr>
      <w:rFonts w:ascii="Calibri" w:eastAsia="Calibri" w:hAnsi="Calibri" w:cs="Times New Roman"/>
    </w:rPr>
  </w:style>
  <w:style w:type="paragraph" w:styleId="aff3">
    <w:name w:val="Note Heading"/>
    <w:basedOn w:val="a0"/>
    <w:next w:val="a0"/>
    <w:link w:val="aff4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Заголовок записки Знак"/>
    <w:basedOn w:val="a1"/>
    <w:link w:val="aff3"/>
    <w:semiHidden/>
    <w:rsid w:val="00052755"/>
    <w:rPr>
      <w:rFonts w:ascii="Calibri" w:eastAsia="Calibri" w:hAnsi="Calibri" w:cs="Times New Roman"/>
    </w:rPr>
  </w:style>
  <w:style w:type="character" w:styleId="aff5">
    <w:name w:val="annotation reference"/>
    <w:rsid w:val="00052755"/>
    <w:rPr>
      <w:sz w:val="16"/>
      <w:szCs w:val="16"/>
    </w:rPr>
  </w:style>
  <w:style w:type="table" w:styleId="aff6">
    <w:name w:val="Table Elegant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Keyboard"/>
    <w:semiHidden/>
    <w:rsid w:val="00052755"/>
    <w:rPr>
      <w:rFonts w:ascii="Courier New" w:hAnsi="Courier New" w:cs="Courier New"/>
      <w:sz w:val="20"/>
      <w:szCs w:val="20"/>
    </w:rPr>
  </w:style>
  <w:style w:type="table" w:styleId="15">
    <w:name w:val="Table Classic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Code"/>
    <w:semiHidden/>
    <w:rsid w:val="00052755"/>
    <w:rPr>
      <w:rFonts w:ascii="Courier New" w:hAnsi="Courier New" w:cs="Courier New"/>
      <w:sz w:val="20"/>
      <w:szCs w:val="20"/>
    </w:rPr>
  </w:style>
  <w:style w:type="paragraph" w:styleId="aff7">
    <w:name w:val="Body Text First Indent"/>
    <w:basedOn w:val="a9"/>
    <w:link w:val="aff8"/>
    <w:semiHidden/>
    <w:rsid w:val="00052755"/>
    <w:pPr>
      <w:widowControl/>
      <w:suppressAutoHyphens w:val="0"/>
      <w:autoSpaceDE/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Красная строка Знак"/>
    <w:basedOn w:val="aa"/>
    <w:link w:val="aff7"/>
    <w:semiHidden/>
    <w:rsid w:val="00052755"/>
    <w:rPr>
      <w:rFonts w:ascii="Calibri" w:eastAsia="Calibri" w:hAnsi="Calibri" w:cs="Times New Roman"/>
      <w:sz w:val="24"/>
      <w:szCs w:val="24"/>
      <w:lang w:eastAsia="ar-SA"/>
    </w:rPr>
  </w:style>
  <w:style w:type="paragraph" w:styleId="29">
    <w:name w:val="Body Text First Indent 2"/>
    <w:basedOn w:val="ab"/>
    <w:link w:val="2a"/>
    <w:semiHidden/>
    <w:rsid w:val="00052755"/>
    <w:pPr>
      <w:widowControl/>
      <w:spacing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Красная строка 2 Знак"/>
    <w:basedOn w:val="ac"/>
    <w:link w:val="29"/>
    <w:semiHidden/>
    <w:rsid w:val="00052755"/>
    <w:rPr>
      <w:rFonts w:ascii="Calibri" w:eastAsia="Calibri" w:hAnsi="Calibri" w:cs="Times New Roman"/>
      <w:sz w:val="24"/>
      <w:szCs w:val="24"/>
      <w:lang w:eastAsia="ru-RU"/>
    </w:rPr>
  </w:style>
  <w:style w:type="paragraph" w:styleId="aff9">
    <w:name w:val="List Bullet"/>
    <w:basedOn w:val="a0"/>
    <w:semiHidden/>
    <w:rsid w:val="00052755"/>
    <w:pPr>
      <w:widowControl/>
      <w:tabs>
        <w:tab w:val="num" w:pos="360"/>
      </w:tabs>
      <w:spacing w:after="200" w:line="276" w:lineRule="auto"/>
      <w:ind w:left="360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b">
    <w:name w:val="List Bullet 2"/>
    <w:basedOn w:val="a0"/>
    <w:semiHidden/>
    <w:rsid w:val="00052755"/>
    <w:pPr>
      <w:widowControl/>
      <w:tabs>
        <w:tab w:val="num" w:pos="643"/>
      </w:tabs>
      <w:spacing w:after="200" w:line="276" w:lineRule="auto"/>
      <w:ind w:left="643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4">
    <w:name w:val="List Bullet 4"/>
    <w:basedOn w:val="a0"/>
    <w:semiHidden/>
    <w:rsid w:val="00052755"/>
    <w:pPr>
      <w:widowControl/>
      <w:tabs>
        <w:tab w:val="num" w:pos="1209"/>
      </w:tabs>
      <w:spacing w:after="200" w:line="276" w:lineRule="auto"/>
      <w:ind w:left="1209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1">
    <w:name w:val="List Bullet 5"/>
    <w:basedOn w:val="a0"/>
    <w:semiHidden/>
    <w:rsid w:val="00052755"/>
    <w:pPr>
      <w:widowControl/>
      <w:tabs>
        <w:tab w:val="num" w:pos="1492"/>
      </w:tabs>
      <w:spacing w:after="200" w:line="276" w:lineRule="auto"/>
      <w:ind w:left="1492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a">
    <w:name w:val="Title"/>
    <w:basedOn w:val="a0"/>
    <w:link w:val="affb"/>
    <w:qFormat/>
    <w:rsid w:val="00052755"/>
    <w:pPr>
      <w:widowControl/>
      <w:spacing w:before="240" w:after="60" w:line="276" w:lineRule="auto"/>
      <w:ind w:firstLine="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1"/>
    <w:link w:val="affa"/>
    <w:rsid w:val="00052755"/>
    <w:rPr>
      <w:rFonts w:ascii="Arial" w:eastAsia="Calibri" w:hAnsi="Arial" w:cs="Arial"/>
      <w:b/>
      <w:bCs/>
      <w:kern w:val="28"/>
      <w:sz w:val="32"/>
      <w:szCs w:val="32"/>
    </w:rPr>
  </w:style>
  <w:style w:type="character" w:styleId="affc">
    <w:name w:val="line number"/>
    <w:basedOn w:val="a1"/>
    <w:semiHidden/>
    <w:rsid w:val="00052755"/>
  </w:style>
  <w:style w:type="paragraph" w:styleId="affd">
    <w:name w:val="List Number"/>
    <w:basedOn w:val="a0"/>
    <w:semiHidden/>
    <w:rsid w:val="00052755"/>
    <w:pPr>
      <w:widowControl/>
      <w:tabs>
        <w:tab w:val="num" w:pos="360"/>
      </w:tabs>
      <w:spacing w:after="200" w:line="276" w:lineRule="auto"/>
      <w:ind w:left="360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c">
    <w:name w:val="List Number 2"/>
    <w:basedOn w:val="a0"/>
    <w:semiHidden/>
    <w:rsid w:val="00052755"/>
    <w:pPr>
      <w:widowControl/>
      <w:tabs>
        <w:tab w:val="num" w:pos="643"/>
      </w:tabs>
      <w:spacing w:after="200" w:line="276" w:lineRule="auto"/>
      <w:ind w:left="643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List Number 3"/>
    <w:basedOn w:val="a0"/>
    <w:semiHidden/>
    <w:rsid w:val="00052755"/>
    <w:pPr>
      <w:widowControl/>
      <w:tabs>
        <w:tab w:val="num" w:pos="926"/>
      </w:tabs>
      <w:spacing w:after="200" w:line="276" w:lineRule="auto"/>
      <w:ind w:left="926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5">
    <w:name w:val="List Number 4"/>
    <w:basedOn w:val="a0"/>
    <w:semiHidden/>
    <w:rsid w:val="00052755"/>
    <w:pPr>
      <w:widowControl/>
      <w:tabs>
        <w:tab w:val="num" w:pos="1209"/>
      </w:tabs>
      <w:spacing w:after="200" w:line="276" w:lineRule="auto"/>
      <w:ind w:left="1209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2">
    <w:name w:val="List Number 5"/>
    <w:basedOn w:val="a0"/>
    <w:semiHidden/>
    <w:rsid w:val="00052755"/>
    <w:pPr>
      <w:widowControl/>
      <w:tabs>
        <w:tab w:val="num" w:pos="1492"/>
      </w:tabs>
      <w:spacing w:after="200" w:line="276" w:lineRule="auto"/>
      <w:ind w:left="1492" w:hanging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5">
    <w:name w:val="HTML Sample"/>
    <w:semiHidden/>
    <w:rsid w:val="00052755"/>
    <w:rPr>
      <w:rFonts w:ascii="Courier New" w:hAnsi="Courier New" w:cs="Courier New"/>
    </w:rPr>
  </w:style>
  <w:style w:type="paragraph" w:styleId="2d">
    <w:name w:val="envelope return"/>
    <w:basedOn w:val="a0"/>
    <w:semiHidden/>
    <w:rsid w:val="00052755"/>
    <w:pPr>
      <w:widowControl/>
      <w:spacing w:after="200" w:line="276" w:lineRule="auto"/>
      <w:ind w:firstLine="0"/>
      <w:jc w:val="left"/>
    </w:pPr>
    <w:rPr>
      <w:rFonts w:ascii="Arial" w:eastAsia="Calibri" w:hAnsi="Arial" w:cs="Arial"/>
      <w:sz w:val="20"/>
      <w:szCs w:val="20"/>
      <w:lang w:eastAsia="en-US"/>
    </w:rPr>
  </w:style>
  <w:style w:type="table" w:styleId="16">
    <w:name w:val="Table 3D effects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0"/>
    <w:semiHidden/>
    <w:rsid w:val="00052755"/>
    <w:pPr>
      <w:widowControl/>
      <w:spacing w:after="200" w:line="276" w:lineRule="auto"/>
      <w:ind w:left="708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7">
    <w:name w:val="toc 1"/>
    <w:basedOn w:val="a0"/>
    <w:next w:val="a0"/>
    <w:autoRedefine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f">
    <w:name w:val="toc 2"/>
    <w:basedOn w:val="a0"/>
    <w:next w:val="a0"/>
    <w:autoRedefine/>
    <w:rsid w:val="00052755"/>
    <w:pPr>
      <w:widowControl/>
      <w:spacing w:after="200" w:line="276" w:lineRule="auto"/>
      <w:ind w:left="24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0"/>
    <w:next w:val="a0"/>
    <w:autoRedefine/>
    <w:rsid w:val="00052755"/>
    <w:pPr>
      <w:widowControl/>
      <w:spacing w:after="200" w:line="276" w:lineRule="auto"/>
      <w:ind w:left="48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6">
    <w:name w:val="toc 4"/>
    <w:basedOn w:val="a0"/>
    <w:next w:val="a0"/>
    <w:autoRedefine/>
    <w:rsid w:val="00052755"/>
    <w:pPr>
      <w:widowControl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6">
    <w:name w:val="HTML Definition"/>
    <w:semiHidden/>
    <w:rsid w:val="00052755"/>
    <w:rPr>
      <w:i/>
      <w:iCs/>
    </w:rPr>
  </w:style>
  <w:style w:type="paragraph" w:styleId="36">
    <w:name w:val="Body Text 3"/>
    <w:basedOn w:val="a0"/>
    <w:link w:val="37"/>
    <w:semiHidden/>
    <w:rsid w:val="00052755"/>
    <w:pPr>
      <w:widowControl/>
      <w:spacing w:after="120" w:line="276" w:lineRule="auto"/>
      <w:ind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7">
    <w:name w:val="Основной текст 3 Знак"/>
    <w:basedOn w:val="a1"/>
    <w:link w:val="36"/>
    <w:semiHidden/>
    <w:rsid w:val="00052755"/>
    <w:rPr>
      <w:rFonts w:ascii="Calibri" w:eastAsia="Calibri" w:hAnsi="Calibri" w:cs="Times New Roman"/>
      <w:sz w:val="16"/>
      <w:szCs w:val="16"/>
    </w:rPr>
  </w:style>
  <w:style w:type="paragraph" w:styleId="38">
    <w:name w:val="Body Text Indent 3"/>
    <w:basedOn w:val="a0"/>
    <w:link w:val="39"/>
    <w:semiHidden/>
    <w:rsid w:val="00052755"/>
    <w:pPr>
      <w:widowControl/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9">
    <w:name w:val="Основной текст с отступом 3 Знак"/>
    <w:basedOn w:val="a1"/>
    <w:link w:val="38"/>
    <w:semiHidden/>
    <w:rsid w:val="00052755"/>
    <w:rPr>
      <w:rFonts w:ascii="Calibri" w:eastAsia="Calibri" w:hAnsi="Calibri" w:cs="Times New Roman"/>
      <w:sz w:val="16"/>
      <w:szCs w:val="16"/>
    </w:rPr>
  </w:style>
  <w:style w:type="character" w:styleId="HTML7">
    <w:name w:val="HTML Variable"/>
    <w:semiHidden/>
    <w:rsid w:val="00052755"/>
    <w:rPr>
      <w:i/>
      <w:iCs/>
    </w:rPr>
  </w:style>
  <w:style w:type="character" w:styleId="HTML8">
    <w:name w:val="HTML Typewriter"/>
    <w:semiHidden/>
    <w:rsid w:val="00052755"/>
    <w:rPr>
      <w:rFonts w:ascii="Courier New" w:hAnsi="Courier New" w:cs="Courier New"/>
      <w:sz w:val="20"/>
      <w:szCs w:val="20"/>
    </w:rPr>
  </w:style>
  <w:style w:type="paragraph" w:styleId="afff">
    <w:name w:val="Subtitle"/>
    <w:basedOn w:val="a0"/>
    <w:link w:val="afff0"/>
    <w:qFormat/>
    <w:rsid w:val="00052755"/>
    <w:pPr>
      <w:widowControl/>
      <w:spacing w:after="60" w:line="276" w:lineRule="auto"/>
      <w:ind w:firstLine="0"/>
      <w:jc w:val="center"/>
      <w:outlineLvl w:val="1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ff0">
    <w:name w:val="Подзаголовок Знак"/>
    <w:basedOn w:val="a1"/>
    <w:link w:val="afff"/>
    <w:rsid w:val="00052755"/>
    <w:rPr>
      <w:rFonts w:ascii="Arial" w:eastAsia="Calibri" w:hAnsi="Arial" w:cs="Arial"/>
    </w:rPr>
  </w:style>
  <w:style w:type="paragraph" w:styleId="afff1">
    <w:name w:val="Signature"/>
    <w:basedOn w:val="a0"/>
    <w:link w:val="afff2"/>
    <w:semiHidden/>
    <w:rsid w:val="00052755"/>
    <w:pPr>
      <w:widowControl/>
      <w:spacing w:after="200" w:line="276" w:lineRule="auto"/>
      <w:ind w:left="425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Подпись Знак"/>
    <w:basedOn w:val="a1"/>
    <w:link w:val="afff1"/>
    <w:semiHidden/>
    <w:rsid w:val="00052755"/>
    <w:rPr>
      <w:rFonts w:ascii="Calibri" w:eastAsia="Calibri" w:hAnsi="Calibri" w:cs="Times New Roman"/>
    </w:rPr>
  </w:style>
  <w:style w:type="paragraph" w:styleId="afff3">
    <w:name w:val="Salutation"/>
    <w:basedOn w:val="a0"/>
    <w:next w:val="a0"/>
    <w:link w:val="afff4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4">
    <w:name w:val="Приветствие Знак"/>
    <w:basedOn w:val="a1"/>
    <w:link w:val="afff3"/>
    <w:semiHidden/>
    <w:rsid w:val="00052755"/>
    <w:rPr>
      <w:rFonts w:ascii="Calibri" w:eastAsia="Calibri" w:hAnsi="Calibri" w:cs="Times New Roman"/>
    </w:rPr>
  </w:style>
  <w:style w:type="paragraph" w:styleId="afff5">
    <w:name w:val="List Continue"/>
    <w:basedOn w:val="a0"/>
    <w:semiHidden/>
    <w:rsid w:val="00052755"/>
    <w:pPr>
      <w:widowControl/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f0">
    <w:name w:val="List Continue 2"/>
    <w:basedOn w:val="a0"/>
    <w:semiHidden/>
    <w:rsid w:val="00052755"/>
    <w:pPr>
      <w:widowControl/>
      <w:spacing w:after="120" w:line="276" w:lineRule="auto"/>
      <w:ind w:left="566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a">
    <w:name w:val="List Continue 3"/>
    <w:basedOn w:val="a0"/>
    <w:semiHidden/>
    <w:rsid w:val="00052755"/>
    <w:pPr>
      <w:widowControl/>
      <w:spacing w:after="120" w:line="276" w:lineRule="auto"/>
      <w:ind w:left="849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7">
    <w:name w:val="List Continue 4"/>
    <w:basedOn w:val="a0"/>
    <w:semiHidden/>
    <w:rsid w:val="00052755"/>
    <w:pPr>
      <w:widowControl/>
      <w:spacing w:after="120" w:line="276" w:lineRule="auto"/>
      <w:ind w:left="113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3">
    <w:name w:val="List Continue 5"/>
    <w:basedOn w:val="a0"/>
    <w:semiHidden/>
    <w:rsid w:val="00052755"/>
    <w:pPr>
      <w:widowControl/>
      <w:spacing w:after="120" w:line="276" w:lineRule="auto"/>
      <w:ind w:left="1415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ff6">
    <w:name w:val="FollowedHyperlink"/>
    <w:semiHidden/>
    <w:rsid w:val="00052755"/>
    <w:rPr>
      <w:color w:val="800080"/>
      <w:u w:val="single"/>
    </w:rPr>
  </w:style>
  <w:style w:type="table" w:styleId="18">
    <w:name w:val="Table Simple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0"/>
    <w:link w:val="afff8"/>
    <w:semiHidden/>
    <w:rsid w:val="00052755"/>
    <w:pPr>
      <w:widowControl/>
      <w:spacing w:after="200" w:line="276" w:lineRule="auto"/>
      <w:ind w:left="425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8">
    <w:name w:val="Прощание Знак"/>
    <w:basedOn w:val="a1"/>
    <w:link w:val="afff7"/>
    <w:semiHidden/>
    <w:rsid w:val="00052755"/>
    <w:rPr>
      <w:rFonts w:ascii="Calibri" w:eastAsia="Calibri" w:hAnsi="Calibri" w:cs="Times New Roman"/>
    </w:rPr>
  </w:style>
  <w:style w:type="table" w:styleId="19">
    <w:name w:val="Table Grid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0"/>
    <w:semiHidden/>
    <w:rsid w:val="00052755"/>
    <w:pPr>
      <w:widowControl/>
      <w:spacing w:after="200" w:line="276" w:lineRule="auto"/>
      <w:ind w:left="566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d">
    <w:name w:val="List 3"/>
    <w:basedOn w:val="a0"/>
    <w:semiHidden/>
    <w:rsid w:val="00052755"/>
    <w:pPr>
      <w:widowControl/>
      <w:spacing w:after="200" w:line="276" w:lineRule="auto"/>
      <w:ind w:left="849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9">
    <w:name w:val="List 4"/>
    <w:basedOn w:val="a0"/>
    <w:semiHidden/>
    <w:rsid w:val="00052755"/>
    <w:pPr>
      <w:widowControl/>
      <w:spacing w:after="200" w:line="276" w:lineRule="auto"/>
      <w:ind w:left="1132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5">
    <w:name w:val="List 5"/>
    <w:basedOn w:val="a0"/>
    <w:semiHidden/>
    <w:rsid w:val="00052755"/>
    <w:pPr>
      <w:widowControl/>
      <w:spacing w:after="200" w:line="276" w:lineRule="auto"/>
      <w:ind w:left="1415" w:hanging="283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ffa">
    <w:name w:val="Table Professional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9">
    <w:name w:val="HTML Preformatted"/>
    <w:basedOn w:val="a0"/>
    <w:link w:val="HTMLa"/>
    <w:rsid w:val="00052755"/>
    <w:pPr>
      <w:widowControl/>
      <w:spacing w:after="200" w:line="276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a">
    <w:name w:val="Стандартный HTML Знак"/>
    <w:basedOn w:val="a1"/>
    <w:link w:val="HTML9"/>
    <w:semiHidden/>
    <w:rsid w:val="00052755"/>
    <w:rPr>
      <w:rFonts w:ascii="Courier New" w:eastAsia="Calibri" w:hAnsi="Courier New" w:cs="Courier New"/>
      <w:sz w:val="20"/>
      <w:szCs w:val="20"/>
    </w:rPr>
  </w:style>
  <w:style w:type="numbering" w:styleId="a">
    <w:name w:val="Outline List 3"/>
    <w:basedOn w:val="a3"/>
    <w:semiHidden/>
    <w:rsid w:val="00052755"/>
    <w:pPr>
      <w:numPr>
        <w:numId w:val="7"/>
      </w:numPr>
    </w:pPr>
  </w:style>
  <w:style w:type="table" w:styleId="1a">
    <w:name w:val="Table Columns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Theme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0"/>
    <w:semiHidden/>
    <w:rsid w:val="00052755"/>
    <w:pPr>
      <w:widowControl/>
      <w:spacing w:after="120" w:line="276" w:lineRule="auto"/>
      <w:ind w:left="1440" w:right="144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b">
    <w:name w:val="HTML Cite"/>
    <w:semiHidden/>
    <w:rsid w:val="00052755"/>
    <w:rPr>
      <w:i/>
      <w:iCs/>
    </w:rPr>
  </w:style>
  <w:style w:type="paragraph" w:styleId="afffd">
    <w:name w:val="Message Header"/>
    <w:basedOn w:val="a0"/>
    <w:link w:val="afffe"/>
    <w:semiHidden/>
    <w:rsid w:val="0005275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00" w:line="276" w:lineRule="auto"/>
      <w:ind w:left="1134" w:hanging="1134"/>
      <w:jc w:val="lef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ffe">
    <w:name w:val="Шапка Знак"/>
    <w:basedOn w:val="a1"/>
    <w:link w:val="afffd"/>
    <w:semiHidden/>
    <w:rsid w:val="00052755"/>
    <w:rPr>
      <w:rFonts w:ascii="Arial" w:eastAsia="Calibri" w:hAnsi="Arial" w:cs="Arial"/>
      <w:shd w:val="pct20" w:color="auto" w:fill="auto"/>
    </w:rPr>
  </w:style>
  <w:style w:type="paragraph" w:styleId="affff">
    <w:name w:val="E-mail Signature"/>
    <w:basedOn w:val="a0"/>
    <w:link w:val="affff0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0">
    <w:name w:val="Электронная подпись Знак"/>
    <w:basedOn w:val="a1"/>
    <w:link w:val="affff"/>
    <w:semiHidden/>
    <w:rsid w:val="00052755"/>
    <w:rPr>
      <w:rFonts w:ascii="Calibri" w:eastAsia="Calibri" w:hAnsi="Calibri" w:cs="Times New Roman"/>
    </w:rPr>
  </w:style>
  <w:style w:type="character" w:customStyle="1" w:styleId="bigtext">
    <w:name w:val="bigtext"/>
    <w:basedOn w:val="a1"/>
    <w:rsid w:val="00052755"/>
  </w:style>
  <w:style w:type="paragraph" w:customStyle="1" w:styleId="msonormalcxspmiddle">
    <w:name w:val="msonormalcxspmiddle"/>
    <w:basedOn w:val="a0"/>
    <w:rsid w:val="001C26FB"/>
    <w:pPr>
      <w:widowControl/>
      <w:spacing w:before="100" w:beforeAutospacing="1" w:after="100" w:afterAutospacing="1"/>
      <w:ind w:firstLine="0"/>
      <w:jc w:val="left"/>
    </w:pPr>
  </w:style>
  <w:style w:type="paragraph" w:styleId="affff1">
    <w:name w:val="No Spacing"/>
    <w:uiPriority w:val="1"/>
    <w:qFormat/>
    <w:rsid w:val="007D46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2">
    <w:name w:val="p2"/>
    <w:basedOn w:val="a0"/>
    <w:rsid w:val="00024372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38</Pages>
  <Words>15707</Words>
  <Characters>89535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2016-04-08T09:26:00Z</dcterms:created>
  <dcterms:modified xsi:type="dcterms:W3CDTF">2016-04-08T12:29:00Z</dcterms:modified>
</cp:coreProperties>
</file>